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97" w:rsidRPr="008D46C2" w:rsidRDefault="00E0667E" w:rsidP="005D6B40">
      <w:pPr>
        <w:jc w:val="center"/>
        <w:rPr>
          <w:rFonts w:asciiTheme="minorHAnsi" w:hAnsiTheme="minorHAnsi"/>
          <w:u w:val="single"/>
        </w:rPr>
      </w:pPr>
      <w:r w:rsidRPr="008D46C2">
        <w:rPr>
          <w:rFonts w:asciiTheme="minorHAnsi" w:hAnsiTheme="minorHAnsi"/>
        </w:rPr>
        <w:tab/>
      </w:r>
      <w:r w:rsidRPr="008D46C2">
        <w:rPr>
          <w:rFonts w:asciiTheme="minorHAnsi" w:hAnsiTheme="minorHAnsi"/>
        </w:rPr>
        <w:tab/>
      </w:r>
      <w:r w:rsidRPr="008D46C2">
        <w:rPr>
          <w:rFonts w:asciiTheme="minorHAnsi" w:hAnsiTheme="minorHAnsi"/>
        </w:rPr>
        <w:tab/>
      </w:r>
      <w:r w:rsidRPr="008D46C2">
        <w:rPr>
          <w:rFonts w:asciiTheme="minorHAnsi" w:hAnsiTheme="minorHAnsi"/>
        </w:rPr>
        <w:tab/>
      </w:r>
      <w:r w:rsidRPr="008D46C2">
        <w:rPr>
          <w:rFonts w:asciiTheme="minorHAnsi" w:hAnsiTheme="minorHAnsi"/>
        </w:rPr>
        <w:tab/>
      </w:r>
      <w:r w:rsidRPr="008D46C2">
        <w:rPr>
          <w:rFonts w:asciiTheme="minorHAnsi" w:hAnsiTheme="minorHAnsi"/>
        </w:rPr>
        <w:tab/>
      </w:r>
      <w:r w:rsidRPr="008D46C2">
        <w:rPr>
          <w:rFonts w:asciiTheme="minorHAnsi" w:hAnsiTheme="minorHAnsi"/>
        </w:rPr>
        <w:tab/>
      </w:r>
      <w:r w:rsidRPr="008D46C2">
        <w:rPr>
          <w:rFonts w:asciiTheme="minorHAnsi" w:hAnsiTheme="minorHAnsi"/>
        </w:rPr>
        <w:tab/>
      </w:r>
      <w:r w:rsidR="00E16F97" w:rsidRPr="008D46C2">
        <w:rPr>
          <w:rFonts w:asciiTheme="minorHAnsi" w:hAnsiTheme="minorHAnsi"/>
        </w:rPr>
        <w:t xml:space="preserve"> </w:t>
      </w:r>
    </w:p>
    <w:p w:rsidR="00E16F97" w:rsidRPr="008D46C2" w:rsidRDefault="00E16F97">
      <w:pPr>
        <w:pStyle w:val="Stopka"/>
        <w:tabs>
          <w:tab w:val="left" w:pos="708"/>
        </w:tabs>
        <w:jc w:val="both"/>
        <w:rPr>
          <w:rFonts w:asciiTheme="minorHAnsi" w:hAnsiTheme="minorHAnsi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6"/>
        <w:gridCol w:w="299"/>
        <w:gridCol w:w="741"/>
        <w:gridCol w:w="1268"/>
        <w:gridCol w:w="543"/>
        <w:gridCol w:w="1911"/>
      </w:tblGrid>
      <w:tr w:rsidR="00046139" w:rsidRPr="008D46C2" w:rsidTr="00137A74">
        <w:trPr>
          <w:cantSplit/>
          <w:trHeight w:val="646"/>
        </w:trPr>
        <w:tc>
          <w:tcPr>
            <w:tcW w:w="701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6F97" w:rsidRPr="008D46C2" w:rsidRDefault="00E16F97" w:rsidP="00674B1D">
            <w:pPr>
              <w:pStyle w:val="Nagwek1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46C2">
              <w:rPr>
                <w:rFonts w:asciiTheme="minorHAnsi" w:hAnsiTheme="minorHAnsi"/>
                <w:sz w:val="28"/>
                <w:szCs w:val="28"/>
              </w:rPr>
              <w:t>POLITECHNIKA WROCŁAWSKA</w:t>
            </w:r>
          </w:p>
          <w:p w:rsidR="00137A74" w:rsidRDefault="00E16F97" w:rsidP="00674B1D">
            <w:pPr>
              <w:pStyle w:val="Nagwek1"/>
              <w:numPr>
                <w:ilvl w:val="0"/>
                <w:numId w:val="0"/>
              </w:numPr>
              <w:spacing w:line="360" w:lineRule="auto"/>
              <w:ind w:left="282" w:right="406"/>
              <w:jc w:val="center"/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Wniosek o przyznanie miejsca w domu studenckim</w:t>
            </w:r>
            <w:r w:rsidR="008D46C2" w:rsidRPr="008D46C2">
              <w:rPr>
                <w:rFonts w:asciiTheme="minorHAnsi" w:hAnsiTheme="minorHAnsi"/>
              </w:rPr>
              <w:t xml:space="preserve"> </w:t>
            </w:r>
          </w:p>
          <w:p w:rsidR="00E16F97" w:rsidRPr="008D46C2" w:rsidRDefault="008D46C2" w:rsidP="00674B1D">
            <w:pPr>
              <w:pStyle w:val="Nagwek1"/>
              <w:numPr>
                <w:ilvl w:val="0"/>
                <w:numId w:val="0"/>
              </w:numPr>
              <w:spacing w:line="360" w:lineRule="auto"/>
              <w:ind w:left="282" w:right="406"/>
              <w:jc w:val="center"/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w ramach miejsc niezakwaterowanych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6F97" w:rsidRPr="008D46C2" w:rsidRDefault="00137A74" w:rsidP="00137A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Rok akademicki </w:t>
            </w:r>
            <w:r w:rsidR="008D46C2">
              <w:rPr>
                <w:rFonts w:asciiTheme="minorHAnsi" w:hAnsiTheme="minorHAnsi"/>
                <w:sz w:val="20"/>
                <w:szCs w:val="20"/>
              </w:rPr>
              <w:t>2016/201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046139" w:rsidRPr="008D46C2" w:rsidTr="00137A74">
        <w:trPr>
          <w:cantSplit/>
          <w:trHeight w:val="556"/>
        </w:trPr>
        <w:tc>
          <w:tcPr>
            <w:tcW w:w="7014" w:type="dxa"/>
            <w:gridSpan w:val="4"/>
            <w:vMerge/>
            <w:tcBorders>
              <w:lef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4" w:type="dxa"/>
            <w:gridSpan w:val="2"/>
            <w:tcBorders>
              <w:right w:val="single" w:sz="18" w:space="0" w:color="auto"/>
            </w:tcBorders>
          </w:tcPr>
          <w:p w:rsidR="00E16F97" w:rsidRPr="008D46C2" w:rsidRDefault="00E16F97" w:rsidP="008D46C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Wydział</w:t>
            </w:r>
            <w:r w:rsidR="008D46C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74B1D" w:rsidRPr="008D46C2" w:rsidTr="00137A74">
        <w:trPr>
          <w:cantSplit/>
          <w:trHeight w:val="2652"/>
        </w:trPr>
        <w:tc>
          <w:tcPr>
            <w:tcW w:w="5746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674B1D" w:rsidRPr="008D46C2" w:rsidRDefault="00674B1D" w:rsidP="008D46C2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Wypełniają studenci Politechniki Wrocławskiej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37A74">
              <w:rPr>
                <w:rFonts w:asciiTheme="minorHAnsi" w:hAnsiTheme="minorHAnsi"/>
                <w:sz w:val="20"/>
                <w:szCs w:val="20"/>
              </w:rPr>
              <w:t>(zaznacz właściwe):</w:t>
            </w:r>
          </w:p>
          <w:p w:rsidR="00674B1D" w:rsidRPr="00137A74" w:rsidRDefault="00674B1D" w:rsidP="00137A74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37A74">
              <w:rPr>
                <w:rFonts w:asciiTheme="minorHAnsi" w:hAnsiTheme="minorHAnsi"/>
                <w:b/>
                <w:sz w:val="20"/>
                <w:szCs w:val="20"/>
              </w:rPr>
              <w:t>Studia stacjonarne</w:t>
            </w:r>
          </w:p>
          <w:p w:rsidR="00674B1D" w:rsidRDefault="00674B1D" w:rsidP="00137A7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389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193B">
              <w:rPr>
                <w:rFonts w:asciiTheme="minorHAnsi" w:hAnsiTheme="minorHAnsi"/>
                <w:sz w:val="20"/>
                <w:szCs w:val="20"/>
              </w:rPr>
              <w:t xml:space="preserve">studenci </w:t>
            </w:r>
            <w:r w:rsidR="00077F7F">
              <w:rPr>
                <w:rFonts w:asciiTheme="minorHAnsi" w:hAnsiTheme="minorHAnsi"/>
                <w:sz w:val="20"/>
                <w:szCs w:val="20"/>
              </w:rPr>
              <w:t>rozpoczynający naukę w semestrze zimowym 2016/2017</w:t>
            </w:r>
          </w:p>
          <w:p w:rsidR="00674B1D" w:rsidRDefault="00674B1D" w:rsidP="00137A7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987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77F7F">
              <w:rPr>
                <w:rFonts w:asciiTheme="minorHAnsi" w:hAnsiTheme="minorHAnsi"/>
                <w:sz w:val="20"/>
                <w:szCs w:val="20"/>
              </w:rPr>
              <w:t>pozostali studenci</w:t>
            </w:r>
          </w:p>
          <w:p w:rsidR="00674B1D" w:rsidRPr="00137A74" w:rsidRDefault="00674B1D" w:rsidP="00137A74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37A74">
              <w:rPr>
                <w:rFonts w:asciiTheme="minorHAnsi" w:hAnsiTheme="minorHAnsi"/>
                <w:b/>
                <w:sz w:val="20"/>
                <w:szCs w:val="20"/>
              </w:rPr>
              <w:t>Studia niestacjonarne</w:t>
            </w:r>
          </w:p>
          <w:p w:rsidR="00674B1D" w:rsidRDefault="00674B1D" w:rsidP="00137A74">
            <w:pPr>
              <w:spacing w:line="276" w:lineRule="auto"/>
              <w:ind w:left="282" w:hanging="28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777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studen</w:t>
            </w:r>
            <w:r w:rsidR="00E8193B">
              <w:rPr>
                <w:rFonts w:asciiTheme="minorHAnsi" w:hAnsiTheme="minorHAnsi"/>
                <w:sz w:val="20"/>
                <w:szCs w:val="20"/>
              </w:rPr>
              <w:t>ci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studiów niestacjonarnych </w:t>
            </w:r>
            <w:r w:rsidR="00137A74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niezależnie od roku studiów</w:t>
            </w:r>
            <w:r w:rsidR="00E8193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74B1D" w:rsidRPr="00137A74" w:rsidRDefault="00674B1D" w:rsidP="00137A74">
            <w:pPr>
              <w:spacing w:line="276" w:lineRule="auto"/>
              <w:ind w:left="282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137A74">
              <w:rPr>
                <w:rFonts w:asciiTheme="minorHAnsi" w:hAnsiTheme="minorHAnsi"/>
                <w:b/>
                <w:sz w:val="20"/>
                <w:szCs w:val="20"/>
              </w:rPr>
              <w:t>Uczestnicy wymian studenckich</w:t>
            </w:r>
          </w:p>
          <w:p w:rsidR="00674B1D" w:rsidRPr="008D46C2" w:rsidRDefault="00674B1D" w:rsidP="00137A74">
            <w:pPr>
              <w:spacing w:line="276" w:lineRule="auto"/>
              <w:ind w:left="282" w:hanging="282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796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uczestnik wymiany studenckiej realizowanej na Politechnice Wrocławskiej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674B1D" w:rsidRDefault="00765A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uczelni </w:t>
            </w:r>
            <w:r w:rsidR="00137A74" w:rsidRPr="00137A74">
              <w:rPr>
                <w:rFonts w:asciiTheme="minorHAnsi" w:hAnsiTheme="minorHAnsi"/>
                <w:sz w:val="20"/>
                <w:szCs w:val="20"/>
              </w:rPr>
              <w:t>(</w:t>
            </w:r>
            <w:r w:rsidR="00137A74">
              <w:rPr>
                <w:rFonts w:asciiTheme="minorHAnsi" w:hAnsiTheme="minorHAnsi"/>
                <w:sz w:val="20"/>
                <w:szCs w:val="20"/>
              </w:rPr>
              <w:t>Wypełniają studenci innej niż Politechnika uczelni wyższej)</w:t>
            </w: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Pr="008D46C2" w:rsidRDefault="00674B1D" w:rsidP="008D46C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139" w:rsidRPr="008D46C2" w:rsidTr="00137A74">
        <w:trPr>
          <w:cantSplit/>
          <w:trHeight w:val="622"/>
        </w:trPr>
        <w:tc>
          <w:tcPr>
            <w:tcW w:w="7014" w:type="dxa"/>
            <w:gridSpan w:val="4"/>
            <w:tcBorders>
              <w:lef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Nazwisko i imię</w:t>
            </w:r>
          </w:p>
          <w:p w:rsidR="00E16F97" w:rsidRPr="008D46C2" w:rsidRDefault="00E16F97">
            <w:pPr>
              <w:pStyle w:val="N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54" w:type="dxa"/>
            <w:gridSpan w:val="2"/>
            <w:tcBorders>
              <w:righ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Nr albumu</w:t>
            </w:r>
          </w:p>
        </w:tc>
      </w:tr>
      <w:tr w:rsidR="00046139" w:rsidRPr="008D46C2">
        <w:trPr>
          <w:cantSplit/>
        </w:trPr>
        <w:tc>
          <w:tcPr>
            <w:tcW w:w="946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Adres stałego zamieszkania</w:t>
            </w:r>
          </w:p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46139" w:rsidRPr="008D46C2">
        <w:trPr>
          <w:cantSplit/>
        </w:trPr>
        <w:tc>
          <w:tcPr>
            <w:tcW w:w="5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Województwo</w:t>
            </w:r>
          </w:p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1911" w:type="dxa"/>
            <w:tcBorders>
              <w:bottom w:val="single" w:sz="18" w:space="0" w:color="auto"/>
              <w:righ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Gmina</w:t>
            </w:r>
          </w:p>
        </w:tc>
      </w:tr>
      <w:tr w:rsidR="008D46C2" w:rsidRPr="008D46C2" w:rsidTr="00751E42">
        <w:trPr>
          <w:cantSplit/>
        </w:trPr>
        <w:tc>
          <w:tcPr>
            <w:tcW w:w="5005" w:type="dxa"/>
            <w:gridSpan w:val="2"/>
            <w:tcBorders>
              <w:left w:val="single" w:sz="18" w:space="0" w:color="auto"/>
            </w:tcBorders>
          </w:tcPr>
          <w:p w:rsidR="008D46C2" w:rsidRPr="008D46C2" w:rsidRDefault="008D46C2" w:rsidP="00137A74">
            <w:pPr>
              <w:pStyle w:val="Adreszwrotnynakopercie"/>
              <w:ind w:left="-2"/>
              <w:jc w:val="both"/>
              <w:rPr>
                <w:rFonts w:asciiTheme="minorHAnsi" w:hAnsiTheme="minorHAnsi" w:cs="Lucida Sans Unicode"/>
                <w:b w:val="0"/>
                <w:sz w:val="20"/>
                <w:szCs w:val="20"/>
              </w:rPr>
            </w:pPr>
            <w:r w:rsidRPr="008D46C2"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  <w:t>Najkrótsza odległość do miejsca stałego zamieszkiwania liczona w kilometrach od Uczelni</w:t>
            </w:r>
            <w:r w:rsidRPr="008D46C2">
              <w:rPr>
                <w:rFonts w:asciiTheme="minorHAnsi" w:hAnsiTheme="minorHAnsi" w:cs="Lucida Sans Unicode"/>
                <w:b w:val="0"/>
              </w:rPr>
              <w:t xml:space="preserve"> </w:t>
            </w:r>
          </w:p>
        </w:tc>
        <w:tc>
          <w:tcPr>
            <w:tcW w:w="4463" w:type="dxa"/>
            <w:gridSpan w:val="4"/>
            <w:tcBorders>
              <w:right w:val="single" w:sz="18" w:space="0" w:color="auto"/>
            </w:tcBorders>
          </w:tcPr>
          <w:p w:rsidR="008D46C2" w:rsidRPr="008D46C2" w:rsidRDefault="008D46C2" w:rsidP="008D46C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Odległość w k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8D46C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8D46C2" w:rsidRPr="008D46C2" w:rsidTr="00751E42">
        <w:trPr>
          <w:cantSplit/>
        </w:trPr>
        <w:tc>
          <w:tcPr>
            <w:tcW w:w="5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D46C2" w:rsidRPr="008D46C2" w:rsidRDefault="008D46C2" w:rsidP="00137A74">
            <w:pPr>
              <w:ind w:left="-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Cs/>
                <w:sz w:val="20"/>
                <w:szCs w:val="20"/>
              </w:rPr>
              <w:t>Wyniki w nauce (tegoroczni kandydaci wskaźnik rekrutacyjny, studenci lat wyższych średnia ważona ocen z ostatniego ukończonego roku studiów).</w:t>
            </w:r>
          </w:p>
        </w:tc>
        <w:tc>
          <w:tcPr>
            <w:tcW w:w="446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8D46C2" w:rsidRPr="008D46C2" w:rsidRDefault="008D46C2" w:rsidP="00FC7D84">
            <w:pPr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Średnia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46C2">
              <w:rPr>
                <w:rFonts w:asciiTheme="minorHAnsi" w:hAnsiTheme="minorHAnsi"/>
                <w:sz w:val="20"/>
                <w:szCs w:val="20"/>
              </w:rPr>
              <w:t>(ważona, wskaźnik</w:t>
            </w:r>
          </w:p>
          <w:p w:rsidR="008D46C2" w:rsidRPr="008D46C2" w:rsidRDefault="008D46C2">
            <w:pPr>
              <w:pStyle w:val="Tekstprzypisudolnego"/>
              <w:spacing w:line="360" w:lineRule="auto"/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rekrut.):</w:t>
            </w:r>
          </w:p>
        </w:tc>
      </w:tr>
      <w:tr w:rsidR="00046139" w:rsidRPr="008D46C2" w:rsidTr="00137A74">
        <w:trPr>
          <w:cantSplit/>
        </w:trPr>
        <w:tc>
          <w:tcPr>
            <w:tcW w:w="470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6F97" w:rsidRPr="008D46C2" w:rsidRDefault="008D46C2" w:rsidP="00137A74">
            <w:pPr>
              <w:ind w:left="56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E16F97" w:rsidRPr="008D46C2">
              <w:rPr>
                <w:rFonts w:asciiTheme="minorHAnsi" w:hAnsiTheme="minorHAnsi"/>
                <w:sz w:val="20"/>
                <w:szCs w:val="20"/>
              </w:rPr>
              <w:t>referencje zamieszkania</w:t>
            </w:r>
          </w:p>
          <w:p w:rsidR="00E16F97" w:rsidRPr="008D46C2" w:rsidRDefault="00E16F97" w:rsidP="00137A74">
            <w:pPr>
              <w:ind w:left="565"/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w domu studenckim</w:t>
            </w:r>
          </w:p>
        </w:tc>
        <w:tc>
          <w:tcPr>
            <w:tcW w:w="2308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 xml:space="preserve">     1 wybór     </w:t>
            </w:r>
            <w:r w:rsidRPr="008D46C2">
              <w:rPr>
                <w:rFonts w:asciiTheme="minorHAnsi" w:hAnsiTheme="minorHAnsi"/>
              </w:rPr>
              <w:sym w:font="Symbol" w:char="F0DE"/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Nr DS</w:t>
            </w:r>
          </w:p>
        </w:tc>
      </w:tr>
      <w:tr w:rsidR="00046139" w:rsidRPr="008D46C2" w:rsidTr="00137A74">
        <w:trPr>
          <w:cantSplit/>
        </w:trPr>
        <w:tc>
          <w:tcPr>
            <w:tcW w:w="47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08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 xml:space="preserve">     2 wybór    </w:t>
            </w:r>
            <w:r w:rsidRPr="008D46C2">
              <w:rPr>
                <w:rFonts w:asciiTheme="minorHAnsi" w:hAnsiTheme="minorHAnsi"/>
              </w:rPr>
              <w:sym w:font="Symbol" w:char="F0DE"/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 xml:space="preserve">Nr DS </w:t>
            </w:r>
          </w:p>
        </w:tc>
      </w:tr>
      <w:tr w:rsidR="00137A74" w:rsidRPr="008D46C2" w:rsidTr="00137A74">
        <w:trPr>
          <w:cantSplit/>
        </w:trPr>
        <w:tc>
          <w:tcPr>
            <w:tcW w:w="94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A74" w:rsidRDefault="00137A74" w:rsidP="00137A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braku możliwości przydzielenia miejsca w jednym z preferowanych domów studenckich:</w:t>
            </w:r>
          </w:p>
          <w:p w:rsidR="00137A74" w:rsidRDefault="00137A74" w:rsidP="00137A7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138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proszę o przydzielenie miejsca w innym domu studenckim Politechniki Wrocławskiej</w:t>
            </w:r>
          </w:p>
          <w:p w:rsidR="00137A74" w:rsidRPr="008D46C2" w:rsidRDefault="00137A74" w:rsidP="00137A7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3412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="00751E42">
              <w:rPr>
                <w:rFonts w:asciiTheme="minorHAnsi" w:hAnsiTheme="minorHAnsi"/>
              </w:rPr>
              <w:t>proszę o nierozpatrywanie mojego podania</w:t>
            </w:r>
          </w:p>
        </w:tc>
      </w:tr>
    </w:tbl>
    <w:p w:rsidR="00E16F97" w:rsidRPr="008D46C2" w:rsidRDefault="00E16F97">
      <w:pPr>
        <w:rPr>
          <w:rFonts w:asciiTheme="minorHAnsi" w:hAnsiTheme="minorHAnsi"/>
        </w:rPr>
      </w:pPr>
    </w:p>
    <w:p w:rsidR="00E16F97" w:rsidRPr="008D46C2" w:rsidRDefault="00E16F97" w:rsidP="003144DD">
      <w:pPr>
        <w:rPr>
          <w:rFonts w:asciiTheme="minorHAnsi" w:hAnsiTheme="minorHAnsi"/>
          <w:sz w:val="20"/>
          <w:szCs w:val="20"/>
        </w:rPr>
      </w:pPr>
      <w:r w:rsidRPr="008D46C2">
        <w:rPr>
          <w:rFonts w:asciiTheme="minorHAnsi" w:hAnsiTheme="minorHAnsi"/>
        </w:rPr>
        <w:t xml:space="preserve">    </w:t>
      </w:r>
      <w:r w:rsidRPr="008D46C2">
        <w:rPr>
          <w:rFonts w:asciiTheme="minorHAnsi" w:hAnsiTheme="minorHAnsi"/>
          <w:sz w:val="20"/>
          <w:szCs w:val="20"/>
        </w:rPr>
        <w:t xml:space="preserve">Podpis  studenta                                                                                            </w:t>
      </w:r>
      <w:r w:rsidR="005D6B40" w:rsidRPr="008D46C2">
        <w:rPr>
          <w:rFonts w:asciiTheme="minorHAnsi" w:hAnsiTheme="minorHAnsi"/>
          <w:sz w:val="20"/>
          <w:szCs w:val="20"/>
        </w:rPr>
        <w:t xml:space="preserve">                     </w:t>
      </w:r>
      <w:r w:rsidRPr="008D46C2">
        <w:rPr>
          <w:rFonts w:asciiTheme="minorHAnsi" w:hAnsiTheme="minorHAnsi"/>
          <w:sz w:val="20"/>
          <w:szCs w:val="20"/>
        </w:rPr>
        <w:t xml:space="preserve"> Weryfikacja    </w:t>
      </w:r>
      <w:r w:rsidR="003144DD" w:rsidRPr="008D46C2">
        <w:rPr>
          <w:rFonts w:asciiTheme="minorHAnsi" w:hAnsiTheme="minorHAnsi"/>
          <w:sz w:val="20"/>
          <w:szCs w:val="20"/>
        </w:rPr>
        <w:t>komis</w:t>
      </w:r>
      <w:r w:rsidR="005D6B40" w:rsidRPr="008D46C2">
        <w:rPr>
          <w:rFonts w:asciiTheme="minorHAnsi" w:hAnsiTheme="minorHAnsi"/>
          <w:sz w:val="20"/>
          <w:szCs w:val="20"/>
        </w:rPr>
        <w:t>ji</w:t>
      </w:r>
    </w:p>
    <w:sectPr w:rsidR="00E16F97" w:rsidRPr="008D46C2" w:rsidSect="00E1060B"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2B" w:rsidRDefault="00F02C2B">
      <w:r>
        <w:separator/>
      </w:r>
    </w:p>
  </w:endnote>
  <w:endnote w:type="continuationSeparator" w:id="0">
    <w:p w:rsidR="00F02C2B" w:rsidRDefault="00F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2B" w:rsidRDefault="00F02C2B">
      <w:r>
        <w:separator/>
      </w:r>
    </w:p>
  </w:footnote>
  <w:footnote w:type="continuationSeparator" w:id="0">
    <w:p w:rsidR="00F02C2B" w:rsidRDefault="00F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88D4B2D"/>
    <w:multiLevelType w:val="hybridMultilevel"/>
    <w:tmpl w:val="9D7043D2"/>
    <w:lvl w:ilvl="0" w:tplc="FD927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0FC65E03"/>
    <w:multiLevelType w:val="hybridMultilevel"/>
    <w:tmpl w:val="D3504C7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D5DC3"/>
    <w:multiLevelType w:val="hybridMultilevel"/>
    <w:tmpl w:val="16D0A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110D7"/>
    <w:multiLevelType w:val="multilevel"/>
    <w:tmpl w:val="5A6C58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E0D97"/>
    <w:multiLevelType w:val="hybridMultilevel"/>
    <w:tmpl w:val="8E225A8E"/>
    <w:lvl w:ilvl="0" w:tplc="0D42E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41831"/>
    <w:multiLevelType w:val="hybridMultilevel"/>
    <w:tmpl w:val="7AF4739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F71B1"/>
    <w:multiLevelType w:val="hybridMultilevel"/>
    <w:tmpl w:val="C928855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831F1"/>
    <w:multiLevelType w:val="hybridMultilevel"/>
    <w:tmpl w:val="F8A21CFC"/>
    <w:lvl w:ilvl="0" w:tplc="B658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D490C"/>
    <w:multiLevelType w:val="hybridMultilevel"/>
    <w:tmpl w:val="F7B6C0B8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F56C23"/>
    <w:multiLevelType w:val="hybridMultilevel"/>
    <w:tmpl w:val="8AAEC6FA"/>
    <w:lvl w:ilvl="0" w:tplc="881283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D4156C"/>
    <w:multiLevelType w:val="hybridMultilevel"/>
    <w:tmpl w:val="EA84581A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F0A06"/>
    <w:multiLevelType w:val="hybridMultilevel"/>
    <w:tmpl w:val="67EA04C4"/>
    <w:lvl w:ilvl="0" w:tplc="34FAB34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83947F1"/>
    <w:multiLevelType w:val="hybridMultilevel"/>
    <w:tmpl w:val="41049048"/>
    <w:lvl w:ilvl="0" w:tplc="63981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A13219"/>
    <w:multiLevelType w:val="hybridMultilevel"/>
    <w:tmpl w:val="6B74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A30416F"/>
    <w:multiLevelType w:val="hybridMultilevel"/>
    <w:tmpl w:val="23CC8D50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075D08"/>
    <w:multiLevelType w:val="multilevel"/>
    <w:tmpl w:val="C04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5100EF"/>
    <w:multiLevelType w:val="hybridMultilevel"/>
    <w:tmpl w:val="8368AB3C"/>
    <w:lvl w:ilvl="0" w:tplc="662C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1B0041"/>
    <w:multiLevelType w:val="hybridMultilevel"/>
    <w:tmpl w:val="BC6E402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CF3E73"/>
    <w:multiLevelType w:val="hybridMultilevel"/>
    <w:tmpl w:val="083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0A02E5"/>
    <w:multiLevelType w:val="multilevel"/>
    <w:tmpl w:val="7E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97A0C36"/>
    <w:multiLevelType w:val="hybridMultilevel"/>
    <w:tmpl w:val="EB3E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D0DA4"/>
    <w:multiLevelType w:val="hybridMultilevel"/>
    <w:tmpl w:val="EBBAE70E"/>
    <w:lvl w:ilvl="0" w:tplc="2C506B2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A3622E8"/>
    <w:multiLevelType w:val="hybridMultilevel"/>
    <w:tmpl w:val="284A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C78D1"/>
    <w:multiLevelType w:val="hybridMultilevel"/>
    <w:tmpl w:val="74848A1C"/>
    <w:lvl w:ilvl="0" w:tplc="1CB4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117CC"/>
    <w:multiLevelType w:val="hybridMultilevel"/>
    <w:tmpl w:val="5576EDC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3CBC"/>
    <w:multiLevelType w:val="hybridMultilevel"/>
    <w:tmpl w:val="58ECDDB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A460E1"/>
    <w:multiLevelType w:val="hybridMultilevel"/>
    <w:tmpl w:val="4888110C"/>
    <w:lvl w:ilvl="0" w:tplc="7A76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BFFE00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B667B"/>
    <w:multiLevelType w:val="hybridMultilevel"/>
    <w:tmpl w:val="7C60F0E4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CCD3593"/>
    <w:multiLevelType w:val="hybridMultilevel"/>
    <w:tmpl w:val="5882C532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1C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90C5F5A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46A36"/>
    <w:multiLevelType w:val="hybridMultilevel"/>
    <w:tmpl w:val="EA707486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40">
    <w:nsid w:val="78384ACC"/>
    <w:multiLevelType w:val="hybridMultilevel"/>
    <w:tmpl w:val="6AAE2CF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42">
    <w:nsid w:val="7EB8251A"/>
    <w:multiLevelType w:val="hybridMultilevel"/>
    <w:tmpl w:val="F9DE5824"/>
    <w:lvl w:ilvl="0" w:tplc="13B44AEE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7477E"/>
    <w:multiLevelType w:val="hybridMultilevel"/>
    <w:tmpl w:val="D1F074C2"/>
    <w:lvl w:ilvl="0" w:tplc="00400B6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 w:numId="26">
    <w:abstractNumId w:val="38"/>
  </w:num>
  <w:num w:numId="27">
    <w:abstractNumId w:val="34"/>
  </w:num>
  <w:num w:numId="28">
    <w:abstractNumId w:val="25"/>
  </w:num>
  <w:num w:numId="29">
    <w:abstractNumId w:val="21"/>
  </w:num>
  <w:num w:numId="30">
    <w:abstractNumId w:val="15"/>
  </w:num>
  <w:num w:numId="31">
    <w:abstractNumId w:val="42"/>
  </w:num>
  <w:num w:numId="32">
    <w:abstractNumId w:val="1"/>
  </w:num>
  <w:num w:numId="33">
    <w:abstractNumId w:val="3"/>
  </w:num>
  <w:num w:numId="34">
    <w:abstractNumId w:val="24"/>
  </w:num>
  <w:num w:numId="35">
    <w:abstractNumId w:val="19"/>
  </w:num>
  <w:num w:numId="36">
    <w:abstractNumId w:val="13"/>
  </w:num>
  <w:num w:numId="37">
    <w:abstractNumId w:val="10"/>
  </w:num>
  <w:num w:numId="38">
    <w:abstractNumId w:val="14"/>
  </w:num>
  <w:num w:numId="39">
    <w:abstractNumId w:val="27"/>
  </w:num>
  <w:num w:numId="40">
    <w:abstractNumId w:val="5"/>
  </w:num>
  <w:num w:numId="41">
    <w:abstractNumId w:val="35"/>
  </w:num>
  <w:num w:numId="42">
    <w:abstractNumId w:val="16"/>
  </w:num>
  <w:num w:numId="43">
    <w:abstractNumId w:val="4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1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39"/>
    <w:rsid w:val="000461AA"/>
    <w:rsid w:val="0005652E"/>
    <w:rsid w:val="00061E91"/>
    <w:rsid w:val="000659BD"/>
    <w:rsid w:val="00066323"/>
    <w:rsid w:val="000726D1"/>
    <w:rsid w:val="00074199"/>
    <w:rsid w:val="00076CDF"/>
    <w:rsid w:val="000770D5"/>
    <w:rsid w:val="00077F7F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577B"/>
    <w:rsid w:val="000F6CCF"/>
    <w:rsid w:val="000F7149"/>
    <w:rsid w:val="000F7BCA"/>
    <w:rsid w:val="00100765"/>
    <w:rsid w:val="00103356"/>
    <w:rsid w:val="00111643"/>
    <w:rsid w:val="00111990"/>
    <w:rsid w:val="0012182C"/>
    <w:rsid w:val="00124D9B"/>
    <w:rsid w:val="00126161"/>
    <w:rsid w:val="00126C5E"/>
    <w:rsid w:val="00127F90"/>
    <w:rsid w:val="001312A7"/>
    <w:rsid w:val="00132BC9"/>
    <w:rsid w:val="0013470A"/>
    <w:rsid w:val="00136FD6"/>
    <w:rsid w:val="00137A74"/>
    <w:rsid w:val="001438E7"/>
    <w:rsid w:val="001444C7"/>
    <w:rsid w:val="00146027"/>
    <w:rsid w:val="001462ED"/>
    <w:rsid w:val="001464D8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A4057"/>
    <w:rsid w:val="001A40D1"/>
    <w:rsid w:val="001A4C03"/>
    <w:rsid w:val="001A5268"/>
    <w:rsid w:val="001A549C"/>
    <w:rsid w:val="001A5A87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55B"/>
    <w:rsid w:val="001F0684"/>
    <w:rsid w:val="001F084D"/>
    <w:rsid w:val="001F0F79"/>
    <w:rsid w:val="001F7D4F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834C9"/>
    <w:rsid w:val="00283ABF"/>
    <w:rsid w:val="00284DAC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6003"/>
    <w:rsid w:val="002F6FD2"/>
    <w:rsid w:val="00300C42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40CCF"/>
    <w:rsid w:val="003555FE"/>
    <w:rsid w:val="00357A1D"/>
    <w:rsid w:val="00360E80"/>
    <w:rsid w:val="0036297C"/>
    <w:rsid w:val="003651C1"/>
    <w:rsid w:val="00366F83"/>
    <w:rsid w:val="0036781F"/>
    <w:rsid w:val="00371000"/>
    <w:rsid w:val="00371975"/>
    <w:rsid w:val="003755C5"/>
    <w:rsid w:val="00381C55"/>
    <w:rsid w:val="00384396"/>
    <w:rsid w:val="00392189"/>
    <w:rsid w:val="003971BE"/>
    <w:rsid w:val="003A1161"/>
    <w:rsid w:val="003A1683"/>
    <w:rsid w:val="003A53F7"/>
    <w:rsid w:val="003B2E96"/>
    <w:rsid w:val="003B547F"/>
    <w:rsid w:val="003B59BA"/>
    <w:rsid w:val="003B63FD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CF"/>
    <w:rsid w:val="003E60D5"/>
    <w:rsid w:val="003E71DE"/>
    <w:rsid w:val="003F45E3"/>
    <w:rsid w:val="003F528E"/>
    <w:rsid w:val="003F52E8"/>
    <w:rsid w:val="0040054C"/>
    <w:rsid w:val="00404F87"/>
    <w:rsid w:val="004051A6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7449"/>
    <w:rsid w:val="00453DC6"/>
    <w:rsid w:val="0045624F"/>
    <w:rsid w:val="00465312"/>
    <w:rsid w:val="004677EF"/>
    <w:rsid w:val="00471A74"/>
    <w:rsid w:val="0047231B"/>
    <w:rsid w:val="00480024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4F4E"/>
    <w:rsid w:val="004B0B60"/>
    <w:rsid w:val="004B3C0D"/>
    <w:rsid w:val="004B45B5"/>
    <w:rsid w:val="004C15AC"/>
    <w:rsid w:val="004C18FA"/>
    <w:rsid w:val="004C4A04"/>
    <w:rsid w:val="004C545C"/>
    <w:rsid w:val="004C7811"/>
    <w:rsid w:val="004D1A0B"/>
    <w:rsid w:val="004D5CFE"/>
    <w:rsid w:val="004F3856"/>
    <w:rsid w:val="004F3E21"/>
    <w:rsid w:val="004F483D"/>
    <w:rsid w:val="004F4B2F"/>
    <w:rsid w:val="004F7232"/>
    <w:rsid w:val="005018B3"/>
    <w:rsid w:val="00504303"/>
    <w:rsid w:val="005129FB"/>
    <w:rsid w:val="00513750"/>
    <w:rsid w:val="005177B3"/>
    <w:rsid w:val="00530910"/>
    <w:rsid w:val="00531652"/>
    <w:rsid w:val="00535027"/>
    <w:rsid w:val="00541126"/>
    <w:rsid w:val="005412FB"/>
    <w:rsid w:val="005522CC"/>
    <w:rsid w:val="0055481A"/>
    <w:rsid w:val="00556589"/>
    <w:rsid w:val="00557C90"/>
    <w:rsid w:val="00560030"/>
    <w:rsid w:val="0056006C"/>
    <w:rsid w:val="00560A0E"/>
    <w:rsid w:val="005647E8"/>
    <w:rsid w:val="00567209"/>
    <w:rsid w:val="005734C8"/>
    <w:rsid w:val="00577FDD"/>
    <w:rsid w:val="00583984"/>
    <w:rsid w:val="00584F5B"/>
    <w:rsid w:val="005864AA"/>
    <w:rsid w:val="00587251"/>
    <w:rsid w:val="00587864"/>
    <w:rsid w:val="005902AD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D315D"/>
    <w:rsid w:val="005D6B40"/>
    <w:rsid w:val="005E2754"/>
    <w:rsid w:val="005E5788"/>
    <w:rsid w:val="005E7B6E"/>
    <w:rsid w:val="005E7DE2"/>
    <w:rsid w:val="005F396D"/>
    <w:rsid w:val="005F3CDB"/>
    <w:rsid w:val="005F61BE"/>
    <w:rsid w:val="00600361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1153"/>
    <w:rsid w:val="0067120B"/>
    <w:rsid w:val="00674B1D"/>
    <w:rsid w:val="00686559"/>
    <w:rsid w:val="00695ECA"/>
    <w:rsid w:val="006A0A66"/>
    <w:rsid w:val="006A15D2"/>
    <w:rsid w:val="006A16FA"/>
    <w:rsid w:val="006A2492"/>
    <w:rsid w:val="006A3F95"/>
    <w:rsid w:val="006A5D21"/>
    <w:rsid w:val="006A62EC"/>
    <w:rsid w:val="006B2E27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51E42"/>
    <w:rsid w:val="0075238A"/>
    <w:rsid w:val="00752F6D"/>
    <w:rsid w:val="007540B2"/>
    <w:rsid w:val="0075483A"/>
    <w:rsid w:val="0075626E"/>
    <w:rsid w:val="00757D6B"/>
    <w:rsid w:val="00760DD9"/>
    <w:rsid w:val="0076143F"/>
    <w:rsid w:val="00765AB7"/>
    <w:rsid w:val="00765E04"/>
    <w:rsid w:val="00775BD2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59B4"/>
    <w:rsid w:val="007D6612"/>
    <w:rsid w:val="007E0CFB"/>
    <w:rsid w:val="007E0E5C"/>
    <w:rsid w:val="007E5A00"/>
    <w:rsid w:val="007E6648"/>
    <w:rsid w:val="007E791A"/>
    <w:rsid w:val="007F20F9"/>
    <w:rsid w:val="007F752F"/>
    <w:rsid w:val="00801A8B"/>
    <w:rsid w:val="00806DD9"/>
    <w:rsid w:val="008101C1"/>
    <w:rsid w:val="00815312"/>
    <w:rsid w:val="008161C4"/>
    <w:rsid w:val="0081794C"/>
    <w:rsid w:val="008227C9"/>
    <w:rsid w:val="0083070C"/>
    <w:rsid w:val="00830BF2"/>
    <w:rsid w:val="00831651"/>
    <w:rsid w:val="00831C47"/>
    <w:rsid w:val="00833BF5"/>
    <w:rsid w:val="008352DC"/>
    <w:rsid w:val="00836E19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654"/>
    <w:rsid w:val="008909FC"/>
    <w:rsid w:val="00893842"/>
    <w:rsid w:val="00895C17"/>
    <w:rsid w:val="00896D8A"/>
    <w:rsid w:val="008A1C55"/>
    <w:rsid w:val="008A3FAA"/>
    <w:rsid w:val="008A5FAE"/>
    <w:rsid w:val="008B65D5"/>
    <w:rsid w:val="008C449E"/>
    <w:rsid w:val="008C5082"/>
    <w:rsid w:val="008D2AF3"/>
    <w:rsid w:val="008D46C2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B4E"/>
    <w:rsid w:val="00906F40"/>
    <w:rsid w:val="00907DA5"/>
    <w:rsid w:val="009103BB"/>
    <w:rsid w:val="00912A45"/>
    <w:rsid w:val="009209C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806B1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55B2"/>
    <w:rsid w:val="009D5C26"/>
    <w:rsid w:val="009D6945"/>
    <w:rsid w:val="009E01B2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1810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BD8"/>
    <w:rsid w:val="00AD5594"/>
    <w:rsid w:val="00AD5E91"/>
    <w:rsid w:val="00AE7802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4E68"/>
    <w:rsid w:val="00B26E58"/>
    <w:rsid w:val="00B278FB"/>
    <w:rsid w:val="00B32480"/>
    <w:rsid w:val="00B372DC"/>
    <w:rsid w:val="00B50110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B36"/>
    <w:rsid w:val="00BD7D34"/>
    <w:rsid w:val="00BE1656"/>
    <w:rsid w:val="00BE4324"/>
    <w:rsid w:val="00BE50DA"/>
    <w:rsid w:val="00BF039A"/>
    <w:rsid w:val="00BF19E8"/>
    <w:rsid w:val="00BF2584"/>
    <w:rsid w:val="00BF2915"/>
    <w:rsid w:val="00BF2F9D"/>
    <w:rsid w:val="00BF425C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26C38"/>
    <w:rsid w:val="00C309E5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2DE2"/>
    <w:rsid w:val="00C634B1"/>
    <w:rsid w:val="00C659F4"/>
    <w:rsid w:val="00C722E2"/>
    <w:rsid w:val="00C7395F"/>
    <w:rsid w:val="00C75D69"/>
    <w:rsid w:val="00C77174"/>
    <w:rsid w:val="00C80D2C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1105A"/>
    <w:rsid w:val="00D11914"/>
    <w:rsid w:val="00D13ADF"/>
    <w:rsid w:val="00D14BC5"/>
    <w:rsid w:val="00D15068"/>
    <w:rsid w:val="00D226CD"/>
    <w:rsid w:val="00D264AF"/>
    <w:rsid w:val="00D266E0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394D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31030"/>
    <w:rsid w:val="00E321BC"/>
    <w:rsid w:val="00E32F06"/>
    <w:rsid w:val="00E34CFB"/>
    <w:rsid w:val="00E354C5"/>
    <w:rsid w:val="00E51353"/>
    <w:rsid w:val="00E56375"/>
    <w:rsid w:val="00E60C83"/>
    <w:rsid w:val="00E619CF"/>
    <w:rsid w:val="00E62A21"/>
    <w:rsid w:val="00E750A3"/>
    <w:rsid w:val="00E75227"/>
    <w:rsid w:val="00E76F55"/>
    <w:rsid w:val="00E77E0F"/>
    <w:rsid w:val="00E8129C"/>
    <w:rsid w:val="00E8193B"/>
    <w:rsid w:val="00E83B15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32D3"/>
    <w:rsid w:val="00EB39DC"/>
    <w:rsid w:val="00EB5954"/>
    <w:rsid w:val="00EB7F3A"/>
    <w:rsid w:val="00EC47F1"/>
    <w:rsid w:val="00EC5332"/>
    <w:rsid w:val="00EC7102"/>
    <w:rsid w:val="00EC7D7C"/>
    <w:rsid w:val="00ED30A0"/>
    <w:rsid w:val="00ED683C"/>
    <w:rsid w:val="00EE2C25"/>
    <w:rsid w:val="00EE381D"/>
    <w:rsid w:val="00EE56D1"/>
    <w:rsid w:val="00EE71EA"/>
    <w:rsid w:val="00EF0DEF"/>
    <w:rsid w:val="00EF20EC"/>
    <w:rsid w:val="00EF53E8"/>
    <w:rsid w:val="00F02C2B"/>
    <w:rsid w:val="00F04387"/>
    <w:rsid w:val="00F10CB2"/>
    <w:rsid w:val="00F11C35"/>
    <w:rsid w:val="00F12F9E"/>
    <w:rsid w:val="00F20571"/>
    <w:rsid w:val="00F231BE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53D0F"/>
    <w:rsid w:val="00F617E3"/>
    <w:rsid w:val="00F7227D"/>
    <w:rsid w:val="00F729B1"/>
    <w:rsid w:val="00F74970"/>
    <w:rsid w:val="00F74F59"/>
    <w:rsid w:val="00F77FDA"/>
    <w:rsid w:val="00F80133"/>
    <w:rsid w:val="00F81648"/>
    <w:rsid w:val="00F936A7"/>
    <w:rsid w:val="00F937F4"/>
    <w:rsid w:val="00F94DB7"/>
    <w:rsid w:val="00F94F52"/>
    <w:rsid w:val="00F94FA3"/>
    <w:rsid w:val="00FA08D8"/>
    <w:rsid w:val="00FA2937"/>
    <w:rsid w:val="00FA6A02"/>
    <w:rsid w:val="00FB159F"/>
    <w:rsid w:val="00FB41A4"/>
    <w:rsid w:val="00FC00C1"/>
    <w:rsid w:val="00FC6F7B"/>
    <w:rsid w:val="00FC7D84"/>
    <w:rsid w:val="00FD14C1"/>
    <w:rsid w:val="00FD3CB8"/>
    <w:rsid w:val="00FD66CC"/>
    <w:rsid w:val="00FD761D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096F-1C66-4199-A178-D021DFFF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Jarosław Dudek</cp:lastModifiedBy>
  <cp:revision>2</cp:revision>
  <cp:lastPrinted>2016-09-27T10:47:00Z</cp:lastPrinted>
  <dcterms:created xsi:type="dcterms:W3CDTF">2014-07-23T08:37:00Z</dcterms:created>
  <dcterms:modified xsi:type="dcterms:W3CDTF">2016-09-27T10:49:00Z</dcterms:modified>
</cp:coreProperties>
</file>