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97" w:rsidRPr="00046139" w:rsidRDefault="00E0667E" w:rsidP="005D6B40">
      <w:pPr>
        <w:jc w:val="center"/>
        <w:rPr>
          <w:u w:val="single"/>
        </w:rPr>
      </w:pP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  <w:t xml:space="preserve">      </w:t>
      </w:r>
      <w:r w:rsidR="00557C90">
        <w:t xml:space="preserve">Załącznik do </w:t>
      </w:r>
      <w:r w:rsidR="00123411">
        <w:t>PO</w:t>
      </w:r>
      <w:r w:rsidR="00B57B76">
        <w:t xml:space="preserve"> 24</w:t>
      </w:r>
      <w:bookmarkStart w:id="0" w:name="_GoBack"/>
      <w:bookmarkEnd w:id="0"/>
      <w:r w:rsidR="003651C1" w:rsidRPr="00046139">
        <w:t>/201</w:t>
      </w:r>
      <w:r w:rsidR="005D545E">
        <w:t>9</w:t>
      </w:r>
      <w:r w:rsidR="00E16F97" w:rsidRPr="00046139">
        <w:t xml:space="preserve"> </w:t>
      </w:r>
    </w:p>
    <w:p w:rsidR="00E16F97" w:rsidRPr="00046139" w:rsidRDefault="00E16F97">
      <w:pPr>
        <w:pStyle w:val="Stopka"/>
        <w:tabs>
          <w:tab w:val="left" w:pos="708"/>
        </w:tabs>
        <w:jc w:val="both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3"/>
        <w:gridCol w:w="877"/>
        <w:gridCol w:w="1249"/>
        <w:gridCol w:w="484"/>
        <w:gridCol w:w="2395"/>
        <w:gridCol w:w="8"/>
      </w:tblGrid>
      <w:tr w:rsidR="00046139" w:rsidRPr="00046139" w:rsidTr="00A96A4F">
        <w:trPr>
          <w:cantSplit/>
          <w:trHeight w:val="624"/>
        </w:trPr>
        <w:tc>
          <w:tcPr>
            <w:tcW w:w="676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6F97" w:rsidRPr="00046139" w:rsidRDefault="00E16F97">
            <w:pPr>
              <w:pStyle w:val="Nagwek1"/>
              <w:numPr>
                <w:ilvl w:val="0"/>
                <w:numId w:val="0"/>
              </w:numPr>
              <w:spacing w:line="360" w:lineRule="auto"/>
              <w:rPr>
                <w:sz w:val="28"/>
                <w:szCs w:val="28"/>
              </w:rPr>
            </w:pPr>
            <w:r w:rsidRPr="00046139">
              <w:rPr>
                <w:sz w:val="28"/>
                <w:szCs w:val="28"/>
              </w:rPr>
              <w:t xml:space="preserve">                   POLITECHNIKA WROCŁAWSKA</w:t>
            </w:r>
          </w:p>
          <w:p w:rsidR="00E16F97" w:rsidRDefault="00E16F97">
            <w:pPr>
              <w:pStyle w:val="Nagwek1"/>
              <w:numPr>
                <w:ilvl w:val="0"/>
                <w:numId w:val="0"/>
              </w:numPr>
              <w:spacing w:line="360" w:lineRule="auto"/>
            </w:pPr>
            <w:r w:rsidRPr="00046139">
              <w:rPr>
                <w:b w:val="0"/>
                <w:bCs w:val="0"/>
              </w:rPr>
              <w:t xml:space="preserve">               </w:t>
            </w:r>
            <w:r w:rsidRPr="00046139">
              <w:t>Wniosek o przyznanie miejsca w domu studenckim</w:t>
            </w:r>
          </w:p>
          <w:p w:rsidR="00123411" w:rsidRPr="00123411" w:rsidRDefault="00123411" w:rsidP="0012341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123411">
              <w:rPr>
                <w:b/>
              </w:rPr>
              <w:t xml:space="preserve"> okresie wakacyjnym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Rok akademicki</w:t>
            </w:r>
          </w:p>
        </w:tc>
      </w:tr>
      <w:tr w:rsidR="00046139" w:rsidRPr="00046139" w:rsidTr="00A96A4F">
        <w:trPr>
          <w:cantSplit/>
          <w:trHeight w:val="624"/>
        </w:trPr>
        <w:tc>
          <w:tcPr>
            <w:tcW w:w="6763" w:type="dxa"/>
            <w:gridSpan w:val="4"/>
            <w:vMerge/>
            <w:tcBorders>
              <w:left w:val="single" w:sz="18" w:space="0" w:color="auto"/>
            </w:tcBorders>
          </w:tcPr>
          <w:p w:rsidR="00E16F97" w:rsidRPr="00046139" w:rsidRDefault="00E16F97">
            <w:pPr>
              <w:spacing w:line="360" w:lineRule="auto"/>
            </w:pPr>
          </w:p>
        </w:tc>
        <w:tc>
          <w:tcPr>
            <w:tcW w:w="2403" w:type="dxa"/>
            <w:gridSpan w:val="2"/>
            <w:tcBorders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Wydział</w:t>
            </w:r>
          </w:p>
        </w:tc>
      </w:tr>
      <w:tr w:rsidR="00046139" w:rsidRPr="00046139" w:rsidTr="00A96A4F">
        <w:trPr>
          <w:cantSplit/>
          <w:trHeight w:val="624"/>
        </w:trPr>
        <w:tc>
          <w:tcPr>
            <w:tcW w:w="6763" w:type="dxa"/>
            <w:gridSpan w:val="4"/>
            <w:tcBorders>
              <w:lef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Nazwisko i imię</w:t>
            </w:r>
          </w:p>
          <w:p w:rsidR="00E16F97" w:rsidRPr="00046139" w:rsidRDefault="00E16F97">
            <w:pPr>
              <w:pStyle w:val="N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3" w:type="dxa"/>
            <w:gridSpan w:val="2"/>
            <w:tcBorders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Nr albumu</w:t>
            </w:r>
          </w:p>
        </w:tc>
      </w:tr>
      <w:tr w:rsidR="00046139" w:rsidRPr="00046139" w:rsidTr="00A96A4F">
        <w:trPr>
          <w:cantSplit/>
          <w:trHeight w:val="624"/>
        </w:trPr>
        <w:tc>
          <w:tcPr>
            <w:tcW w:w="916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Adres stałego zamieszkania</w:t>
            </w:r>
          </w:p>
          <w:p w:rsidR="00E16F97" w:rsidRPr="00046139" w:rsidRDefault="00E16F97">
            <w:pPr>
              <w:spacing w:line="360" w:lineRule="auto"/>
            </w:pPr>
          </w:p>
        </w:tc>
      </w:tr>
      <w:tr w:rsidR="00046139" w:rsidRPr="00046139" w:rsidTr="00A96A4F">
        <w:trPr>
          <w:gridAfter w:val="1"/>
          <w:wAfter w:w="8" w:type="dxa"/>
          <w:cantSplit/>
          <w:trHeight w:val="624"/>
        </w:trPr>
        <w:tc>
          <w:tcPr>
            <w:tcW w:w="4153" w:type="dxa"/>
            <w:tcBorders>
              <w:left w:val="single" w:sz="18" w:space="0" w:color="auto"/>
              <w:bottom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Województwo</w:t>
            </w:r>
          </w:p>
          <w:p w:rsidR="00E16F97" w:rsidRPr="00046139" w:rsidRDefault="00E16F97">
            <w:pPr>
              <w:spacing w:line="360" w:lineRule="auto"/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Powiat</w:t>
            </w:r>
          </w:p>
        </w:tc>
        <w:tc>
          <w:tcPr>
            <w:tcW w:w="287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Gmina</w:t>
            </w:r>
          </w:p>
        </w:tc>
      </w:tr>
      <w:tr w:rsidR="005161ED" w:rsidRPr="00046139" w:rsidTr="005161ED">
        <w:trPr>
          <w:gridAfter w:val="1"/>
          <w:wAfter w:w="8" w:type="dxa"/>
          <w:cantSplit/>
        </w:trPr>
        <w:tc>
          <w:tcPr>
            <w:tcW w:w="50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161ED" w:rsidRPr="005161ED" w:rsidRDefault="005161ED">
            <w:pPr>
              <w:spacing w:line="360" w:lineRule="auto"/>
              <w:rPr>
                <w:b/>
                <w:sz w:val="20"/>
                <w:szCs w:val="20"/>
              </w:rPr>
            </w:pPr>
            <w:r w:rsidRPr="005161E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1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161ED" w:rsidRPr="005161ED" w:rsidRDefault="005161ED" w:rsidP="005161ED">
            <w:pPr>
              <w:spacing w:line="360" w:lineRule="auto"/>
              <w:rPr>
                <w:b/>
                <w:sz w:val="20"/>
                <w:szCs w:val="20"/>
              </w:rPr>
            </w:pPr>
            <w:r w:rsidRPr="005161ED">
              <w:rPr>
                <w:b/>
                <w:sz w:val="20"/>
                <w:szCs w:val="20"/>
              </w:rPr>
              <w:t>Numer telefonu:</w:t>
            </w:r>
          </w:p>
          <w:p w:rsidR="005161ED" w:rsidRDefault="005161ED" w:rsidP="005161ED">
            <w:pPr>
              <w:spacing w:line="360" w:lineRule="auto"/>
              <w:rPr>
                <w:sz w:val="20"/>
                <w:szCs w:val="20"/>
              </w:rPr>
            </w:pPr>
          </w:p>
          <w:p w:rsidR="005161ED" w:rsidRPr="00046139" w:rsidRDefault="005161ED" w:rsidP="005161E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46139" w:rsidRPr="00046139" w:rsidTr="005161ED">
        <w:trPr>
          <w:gridAfter w:val="1"/>
          <w:wAfter w:w="8" w:type="dxa"/>
          <w:cantSplit/>
          <w:trHeight w:val="414"/>
        </w:trPr>
        <w:tc>
          <w:tcPr>
            <w:tcW w:w="4153" w:type="dxa"/>
            <w:tcBorders>
              <w:left w:val="single" w:sz="18" w:space="0" w:color="auto"/>
            </w:tcBorders>
          </w:tcPr>
          <w:sdt>
            <w:sdtPr>
              <w:id w:val="992066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3411" w:rsidRDefault="00123411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16F97" w:rsidRPr="00046139" w:rsidRDefault="00123411" w:rsidP="00123411">
            <w:pPr>
              <w:spacing w:line="360" w:lineRule="auto"/>
            </w:pPr>
            <w:r>
              <w:t xml:space="preserve">Mieszkam w domu studenckim T - …..  </w:t>
            </w:r>
          </w:p>
        </w:tc>
        <w:tc>
          <w:tcPr>
            <w:tcW w:w="5005" w:type="dxa"/>
            <w:gridSpan w:val="4"/>
            <w:tcBorders>
              <w:right w:val="single" w:sz="18" w:space="0" w:color="auto"/>
            </w:tcBorders>
          </w:tcPr>
          <w:sdt>
            <w:sdtPr>
              <w:id w:val="-200149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6F97" w:rsidRDefault="00123411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23411" w:rsidRPr="00046139" w:rsidRDefault="00123411">
            <w:pPr>
              <w:spacing w:line="360" w:lineRule="auto"/>
            </w:pPr>
            <w:r>
              <w:t>Nie mieszkam w domu studenta</w:t>
            </w:r>
          </w:p>
        </w:tc>
      </w:tr>
      <w:tr w:rsidR="00123411" w:rsidRPr="00046139" w:rsidTr="005161ED">
        <w:trPr>
          <w:cantSplit/>
        </w:trPr>
        <w:tc>
          <w:tcPr>
            <w:tcW w:w="91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411" w:rsidRDefault="001234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Powód zamieszkania w Domu Studenckim</w:t>
            </w:r>
            <w:r w:rsidR="005161ED">
              <w:rPr>
                <w:b/>
                <w:bCs/>
              </w:rPr>
              <w:t xml:space="preserve"> (</w:t>
            </w:r>
            <w:r w:rsidR="004E3156">
              <w:rPr>
                <w:b/>
                <w:bCs/>
              </w:rPr>
              <w:t xml:space="preserve">wybierz </w:t>
            </w:r>
            <w:r w:rsidR="005161ED">
              <w:rPr>
                <w:b/>
                <w:bCs/>
              </w:rPr>
              <w:t>jeden)</w:t>
            </w:r>
            <w:r w:rsidR="006A6C03">
              <w:rPr>
                <w:b/>
                <w:bCs/>
              </w:rPr>
              <w:t>:</w:t>
            </w:r>
          </w:p>
          <w:p w:rsidR="00123411" w:rsidRDefault="005D70A1" w:rsidP="00123411">
            <w:pPr>
              <w:spacing w:line="360" w:lineRule="auto"/>
            </w:pPr>
            <w:sdt>
              <w:sdtPr>
                <w:rPr>
                  <w:b/>
                  <w:bCs/>
                </w:rPr>
                <w:id w:val="-31280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123411">
              <w:t>s</w:t>
            </w:r>
            <w:r w:rsidR="00123411" w:rsidRPr="00520777">
              <w:t>tudent cudzoziem</w:t>
            </w:r>
            <w:r w:rsidR="00123411">
              <w:t>iec</w:t>
            </w:r>
          </w:p>
          <w:p w:rsidR="00123411" w:rsidRDefault="005D70A1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937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123411">
              <w:t xml:space="preserve">odbywanie </w:t>
            </w:r>
            <w:r w:rsidR="00123411" w:rsidRPr="00520777">
              <w:t xml:space="preserve">praktyk </w:t>
            </w:r>
            <w:r w:rsidR="00123411">
              <w:t>lub</w:t>
            </w:r>
            <w:r w:rsidR="00123411" w:rsidRPr="00520777">
              <w:t xml:space="preserve"> staż</w:t>
            </w:r>
            <w:r w:rsidR="005161ED">
              <w:t>u</w:t>
            </w:r>
            <w:r w:rsidR="00123411" w:rsidRPr="00520777">
              <w:t xml:space="preserve"> objęt</w:t>
            </w:r>
            <w:r w:rsidR="005161ED">
              <w:t>ych</w:t>
            </w:r>
            <w:r w:rsidR="00123411" w:rsidRPr="00520777">
              <w:t xml:space="preserve"> programem nauczania</w:t>
            </w:r>
          </w:p>
          <w:p w:rsidR="00123411" w:rsidRDefault="005D70A1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047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5161ED">
              <w:t xml:space="preserve">odbywanie </w:t>
            </w:r>
            <w:r w:rsidR="005161ED" w:rsidRPr="00520777">
              <w:t xml:space="preserve">praktyk </w:t>
            </w:r>
            <w:r w:rsidR="005161ED">
              <w:t>lub</w:t>
            </w:r>
            <w:r w:rsidR="005161ED" w:rsidRPr="00520777">
              <w:t xml:space="preserve"> staż</w:t>
            </w:r>
            <w:r w:rsidR="005161ED">
              <w:t>u</w:t>
            </w:r>
            <w:r w:rsidR="005161ED" w:rsidRPr="00520777">
              <w:t xml:space="preserve"> </w:t>
            </w:r>
            <w:r w:rsidR="005161ED">
              <w:t>nie</w:t>
            </w:r>
            <w:r w:rsidR="00123411" w:rsidRPr="00520777">
              <w:t>objęt</w:t>
            </w:r>
            <w:r w:rsidR="005161ED">
              <w:t>ych</w:t>
            </w:r>
            <w:r w:rsidR="00123411" w:rsidRPr="00520777">
              <w:t xml:space="preserve"> programem nauczania</w:t>
            </w:r>
          </w:p>
          <w:p w:rsidR="00123411" w:rsidRDefault="005D70A1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229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obecność w czasie wakacji jest niezbędna dla prac na rzecz Uczelni </w:t>
            </w:r>
            <w:r w:rsidR="005161ED">
              <w:t>lub</w:t>
            </w:r>
            <w:r w:rsidR="00123411" w:rsidRPr="00520777">
              <w:t xml:space="preserve"> ważna ze względów życiowych</w:t>
            </w:r>
          </w:p>
          <w:p w:rsidR="00123411" w:rsidRPr="00046139" w:rsidRDefault="005D70A1">
            <w:pPr>
              <w:spacing w:line="360" w:lineRule="auto"/>
            </w:pPr>
            <w:sdt>
              <w:sdtPr>
                <w:rPr>
                  <w:b/>
                  <w:bCs/>
                </w:rPr>
                <w:id w:val="-371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1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1ED">
              <w:rPr>
                <w:b/>
                <w:bCs/>
              </w:rPr>
              <w:t xml:space="preserve"> </w:t>
            </w:r>
            <w:r w:rsidR="005161ED" w:rsidRPr="005161ED">
              <w:rPr>
                <w:bCs/>
              </w:rPr>
              <w:t>żadne z powyższych</w:t>
            </w:r>
          </w:p>
        </w:tc>
      </w:tr>
    </w:tbl>
    <w:p w:rsidR="00E16F97" w:rsidRDefault="00E16F97"/>
    <w:p w:rsidR="00E16F97" w:rsidRPr="00046139" w:rsidRDefault="00E16F97" w:rsidP="004E3156">
      <w:pPr>
        <w:ind w:left="6237"/>
        <w:rPr>
          <w:sz w:val="20"/>
          <w:szCs w:val="20"/>
        </w:rPr>
      </w:pPr>
      <w:r w:rsidRPr="00046139">
        <w:t xml:space="preserve">    </w:t>
      </w:r>
      <w:r w:rsidRPr="00046139">
        <w:rPr>
          <w:sz w:val="20"/>
          <w:szCs w:val="20"/>
        </w:rPr>
        <w:t xml:space="preserve">Podpis                                                                                           </w:t>
      </w:r>
      <w:r w:rsidR="005D6B40" w:rsidRPr="00046139">
        <w:rPr>
          <w:sz w:val="20"/>
          <w:szCs w:val="20"/>
        </w:rPr>
        <w:t xml:space="preserve">                     </w:t>
      </w:r>
      <w:r w:rsidRPr="00046139">
        <w:rPr>
          <w:sz w:val="20"/>
          <w:szCs w:val="20"/>
        </w:rPr>
        <w:t xml:space="preserve"> </w:t>
      </w:r>
    </w:p>
    <w:sectPr w:rsidR="00E16F97" w:rsidRPr="00046139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A1" w:rsidRDefault="005D70A1">
      <w:r>
        <w:separator/>
      </w:r>
    </w:p>
  </w:endnote>
  <w:endnote w:type="continuationSeparator" w:id="0">
    <w:p w:rsidR="005D70A1" w:rsidRDefault="005D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A1" w:rsidRDefault="005D70A1">
      <w:r>
        <w:separator/>
      </w:r>
    </w:p>
  </w:footnote>
  <w:footnote w:type="continuationSeparator" w:id="0">
    <w:p w:rsidR="005D70A1" w:rsidRDefault="005D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107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39" w15:restartNumberingAfterBreak="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1" w15:restartNumberingAfterBreak="0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37"/>
  </w:num>
  <w:num w:numId="27">
    <w:abstractNumId w:val="33"/>
  </w:num>
  <w:num w:numId="28">
    <w:abstractNumId w:val="24"/>
  </w:num>
  <w:num w:numId="29">
    <w:abstractNumId w:val="20"/>
  </w:num>
  <w:num w:numId="30">
    <w:abstractNumId w:val="14"/>
  </w:num>
  <w:num w:numId="31">
    <w:abstractNumId w:val="41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12"/>
  </w:num>
  <w:num w:numId="37">
    <w:abstractNumId w:val="9"/>
  </w:num>
  <w:num w:numId="38">
    <w:abstractNumId w:val="13"/>
  </w:num>
  <w:num w:numId="39">
    <w:abstractNumId w:val="26"/>
  </w:num>
  <w:num w:numId="40">
    <w:abstractNumId w:val="5"/>
  </w:num>
  <w:num w:numId="41">
    <w:abstractNumId w:val="34"/>
  </w:num>
  <w:num w:numId="42">
    <w:abstractNumId w:val="1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39"/>
    <w:rsid w:val="000461AA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3411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55B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4DAC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55FE"/>
    <w:rsid w:val="003567FF"/>
    <w:rsid w:val="00357A1D"/>
    <w:rsid w:val="00360E80"/>
    <w:rsid w:val="0036297C"/>
    <w:rsid w:val="003651C1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45E3"/>
    <w:rsid w:val="003F528E"/>
    <w:rsid w:val="003F52E8"/>
    <w:rsid w:val="0040054C"/>
    <w:rsid w:val="00404F87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381"/>
    <w:rsid w:val="004C4A04"/>
    <w:rsid w:val="004C545C"/>
    <w:rsid w:val="004C7811"/>
    <w:rsid w:val="004D1A0B"/>
    <w:rsid w:val="004D5CFE"/>
    <w:rsid w:val="004E3156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61ED"/>
    <w:rsid w:val="005177B3"/>
    <w:rsid w:val="00530910"/>
    <w:rsid w:val="00531652"/>
    <w:rsid w:val="00535027"/>
    <w:rsid w:val="00541126"/>
    <w:rsid w:val="005412FB"/>
    <w:rsid w:val="005522CC"/>
    <w:rsid w:val="0055481A"/>
    <w:rsid w:val="00556589"/>
    <w:rsid w:val="00557C90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1B04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D545E"/>
    <w:rsid w:val="005D6B40"/>
    <w:rsid w:val="005D70A1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2130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153"/>
    <w:rsid w:val="0067120B"/>
    <w:rsid w:val="00672252"/>
    <w:rsid w:val="00686559"/>
    <w:rsid w:val="00695ECA"/>
    <w:rsid w:val="006A0A66"/>
    <w:rsid w:val="006A15D2"/>
    <w:rsid w:val="006A16FA"/>
    <w:rsid w:val="006A2492"/>
    <w:rsid w:val="006A3F95"/>
    <w:rsid w:val="006A5D21"/>
    <w:rsid w:val="006A62EC"/>
    <w:rsid w:val="006A6C03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29B9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59B4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654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6C9A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679EB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96A4F"/>
    <w:rsid w:val="00AA4978"/>
    <w:rsid w:val="00AA5FCD"/>
    <w:rsid w:val="00AB0059"/>
    <w:rsid w:val="00AB0A78"/>
    <w:rsid w:val="00AB75EB"/>
    <w:rsid w:val="00AC3266"/>
    <w:rsid w:val="00AC548E"/>
    <w:rsid w:val="00AC5E5A"/>
    <w:rsid w:val="00AD0A63"/>
    <w:rsid w:val="00AD2975"/>
    <w:rsid w:val="00AD3BD8"/>
    <w:rsid w:val="00AD5594"/>
    <w:rsid w:val="00AD5E91"/>
    <w:rsid w:val="00AE780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50110"/>
    <w:rsid w:val="00B57B76"/>
    <w:rsid w:val="00B602BE"/>
    <w:rsid w:val="00B6263F"/>
    <w:rsid w:val="00B62A7B"/>
    <w:rsid w:val="00B63E29"/>
    <w:rsid w:val="00B650B8"/>
    <w:rsid w:val="00B66BF7"/>
    <w:rsid w:val="00B6761D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915"/>
    <w:rsid w:val="00BF2F9D"/>
    <w:rsid w:val="00BF425C"/>
    <w:rsid w:val="00BF4422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2DE2"/>
    <w:rsid w:val="00C634B1"/>
    <w:rsid w:val="00C659F4"/>
    <w:rsid w:val="00C722E2"/>
    <w:rsid w:val="00C7395F"/>
    <w:rsid w:val="00C749C4"/>
    <w:rsid w:val="00C75D69"/>
    <w:rsid w:val="00C77174"/>
    <w:rsid w:val="00C80D2C"/>
    <w:rsid w:val="00C81D01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00DA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47F1"/>
    <w:rsid w:val="00EC5332"/>
    <w:rsid w:val="00EC7102"/>
    <w:rsid w:val="00EC7D7C"/>
    <w:rsid w:val="00ED2661"/>
    <w:rsid w:val="00ED30A0"/>
    <w:rsid w:val="00ED683C"/>
    <w:rsid w:val="00EE2C25"/>
    <w:rsid w:val="00EE381D"/>
    <w:rsid w:val="00EE56D1"/>
    <w:rsid w:val="00EE71EA"/>
    <w:rsid w:val="00EE7402"/>
    <w:rsid w:val="00EF0DEF"/>
    <w:rsid w:val="00EF20EC"/>
    <w:rsid w:val="00EF53E8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59F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38263"/>
  <w15:docId w15:val="{1F3D2884-2B94-4685-B34F-BA11020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1C1E-D5AB-4CBE-A09F-605374B9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Dorota Lenczuk</cp:lastModifiedBy>
  <cp:revision>3</cp:revision>
  <cp:lastPrinted>2019-06-06T09:38:00Z</cp:lastPrinted>
  <dcterms:created xsi:type="dcterms:W3CDTF">2019-06-06T09:39:00Z</dcterms:created>
  <dcterms:modified xsi:type="dcterms:W3CDTF">2019-06-11T06:10:00Z</dcterms:modified>
</cp:coreProperties>
</file>