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EC" w:rsidRPr="004F5405" w:rsidRDefault="004C3DEC" w:rsidP="004C3DEC">
      <w:pPr>
        <w:jc w:val="right"/>
      </w:pPr>
      <w:bookmarkStart w:id="0" w:name="_GoBack"/>
      <w:bookmarkEnd w:id="0"/>
    </w:p>
    <w:p w:rsidR="001A2272" w:rsidRPr="004F5405" w:rsidRDefault="001A2272" w:rsidP="001A2272"/>
    <w:p w:rsidR="004C3DEC" w:rsidRPr="004F5405" w:rsidRDefault="004C3DEC" w:rsidP="001A2272"/>
    <w:p w:rsidR="00726BD8" w:rsidRPr="004F5405" w:rsidRDefault="00A514D9" w:rsidP="001A2272">
      <w:pPr>
        <w:pStyle w:val="Nagwek4"/>
      </w:pPr>
      <w:r>
        <w:t>Wykaz</w:t>
      </w:r>
      <w:r w:rsidR="00E16F97" w:rsidRPr="004F5405">
        <w:t xml:space="preserve"> </w:t>
      </w:r>
      <w:r w:rsidR="00C9734D">
        <w:t xml:space="preserve">domów </w:t>
      </w:r>
      <w:r w:rsidR="00E16F97" w:rsidRPr="004F5405">
        <w:t>studenckich Politechniki Wrocławskiej</w:t>
      </w:r>
      <w:r w:rsidR="000E249E" w:rsidRPr="004F5405">
        <w:t>:</w:t>
      </w:r>
    </w:p>
    <w:p w:rsidR="00E16F97" w:rsidRPr="004F5405" w:rsidRDefault="000C2F08" w:rsidP="0041421C">
      <w:pPr>
        <w:tabs>
          <w:tab w:val="left" w:pos="2254"/>
          <w:tab w:val="left" w:pos="2655"/>
          <w:tab w:val="left" w:pos="3606"/>
        </w:tabs>
      </w:pPr>
      <w:r w:rsidRPr="004F5405">
        <w:tab/>
      </w:r>
      <w:r w:rsidR="00C9734D">
        <w:tab/>
      </w:r>
      <w:r w:rsidR="0041421C">
        <w:tab/>
      </w:r>
    </w:p>
    <w:p w:rsidR="00E16F97" w:rsidRPr="004F5405" w:rsidRDefault="000C2F08" w:rsidP="001A2272">
      <w:pPr>
        <w:pStyle w:val="Adreszwrotnynakopercie"/>
        <w:numPr>
          <w:ilvl w:val="0"/>
          <w:numId w:val="29"/>
        </w:numPr>
        <w:tabs>
          <w:tab w:val="clear" w:pos="720"/>
        </w:tabs>
        <w:ind w:left="426" w:hanging="426"/>
        <w:rPr>
          <w:rFonts w:ascii="Times New Roman" w:hAnsi="Times New Roman" w:cs="Times New Roman"/>
          <w:b w:val="0"/>
          <w:bCs w:val="0"/>
        </w:rPr>
      </w:pPr>
      <w:r w:rsidRPr="004F5405">
        <w:rPr>
          <w:rFonts w:ascii="Times New Roman" w:hAnsi="Times New Roman" w:cs="Times New Roman"/>
        </w:rPr>
        <w:t>Domy Studenckie we Wrocławiu</w:t>
      </w:r>
      <w:r w:rsidR="00E16F97" w:rsidRPr="004F5405">
        <w:rPr>
          <w:rFonts w:ascii="Times New Roman" w:hAnsi="Times New Roman" w:cs="Times New Roman"/>
        </w:rPr>
        <w:t xml:space="preserve"> – miejsca </w:t>
      </w:r>
      <w:r w:rsidR="007802A8" w:rsidRPr="004F5405">
        <w:rPr>
          <w:rFonts w:ascii="Times New Roman" w:hAnsi="Times New Roman" w:cs="Times New Roman"/>
        </w:rPr>
        <w:t>studenckie i doktoranckie</w:t>
      </w:r>
      <w:r w:rsidR="000E249E" w:rsidRPr="004F5405">
        <w:rPr>
          <w:rFonts w:ascii="Times New Roman" w:hAnsi="Times New Roman" w:cs="Times New Roman"/>
        </w:rPr>
        <w:t>:</w:t>
      </w:r>
    </w:p>
    <w:p w:rsidR="000706DA" w:rsidRPr="004F5405" w:rsidRDefault="000706DA" w:rsidP="001A2272">
      <w:pPr>
        <w:pStyle w:val="Adreszwrotnynakopercie"/>
        <w:ind w:left="720"/>
        <w:rPr>
          <w:rFonts w:ascii="Times New Roman" w:hAnsi="Times New Roman" w:cs="Times New Roman"/>
          <w:b w:val="0"/>
          <w:bCs w:val="0"/>
        </w:rPr>
      </w:pPr>
    </w:p>
    <w:tbl>
      <w:tblPr>
        <w:tblW w:w="79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E249E" w:rsidRPr="004F5405" w:rsidTr="002A7F96">
        <w:trPr>
          <w:cantSplit/>
          <w:tblHeader/>
        </w:trPr>
        <w:tc>
          <w:tcPr>
            <w:tcW w:w="2268" w:type="dxa"/>
            <w:vMerge w:val="restart"/>
          </w:tcPr>
          <w:p w:rsidR="000E249E" w:rsidRPr="004F5405" w:rsidRDefault="000E249E" w:rsidP="001A2272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Dom </w:t>
            </w:r>
          </w:p>
          <w:p w:rsidR="000E249E" w:rsidRPr="004F5405" w:rsidRDefault="000E249E" w:rsidP="001A2272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studencki</w:t>
            </w:r>
          </w:p>
        </w:tc>
        <w:tc>
          <w:tcPr>
            <w:tcW w:w="1418" w:type="dxa"/>
            <w:gridSpan w:val="2"/>
          </w:tcPr>
          <w:p w:rsidR="000E249E" w:rsidRPr="004F5405" w:rsidRDefault="000E249E" w:rsidP="001A2272">
            <w:pPr>
              <w:pStyle w:val="Adreszwrotnynakopercie"/>
              <w:rPr>
                <w:rFonts w:ascii="Times New Roman" w:hAnsi="Times New Roman" w:cs="Times New Roman"/>
                <w:sz w:val="20"/>
                <w:szCs w:val="20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418" w:type="dxa"/>
            <w:gridSpan w:val="2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1-osobowe</w:t>
            </w:r>
          </w:p>
        </w:tc>
        <w:tc>
          <w:tcPr>
            <w:tcW w:w="1418" w:type="dxa"/>
            <w:gridSpan w:val="2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2-osobowe</w:t>
            </w:r>
          </w:p>
        </w:tc>
        <w:tc>
          <w:tcPr>
            <w:tcW w:w="1418" w:type="dxa"/>
            <w:gridSpan w:val="2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3-osobowe</w:t>
            </w:r>
          </w:p>
        </w:tc>
      </w:tr>
      <w:tr w:rsidR="000E249E" w:rsidRPr="004F5405" w:rsidTr="002A7F96">
        <w:trPr>
          <w:cantSplit/>
          <w:tblHeader/>
        </w:trPr>
        <w:tc>
          <w:tcPr>
            <w:tcW w:w="2268" w:type="dxa"/>
            <w:vMerge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miejsc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miejsc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709" w:type="dxa"/>
          </w:tcPr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  <w:lang w:val="de-CH"/>
              </w:rPr>
            </w:pPr>
            <w:r w:rsidRPr="004F5405">
              <w:rPr>
                <w:sz w:val="20"/>
                <w:szCs w:val="20"/>
                <w:lang w:val="de-CH"/>
              </w:rPr>
              <w:t>DS T-2 "Telemik"</w:t>
            </w:r>
          </w:p>
          <w:p w:rsidR="000E249E" w:rsidRPr="004F5405" w:rsidRDefault="000E249E" w:rsidP="001A2272">
            <w:pPr>
              <w:rPr>
                <w:sz w:val="20"/>
                <w:szCs w:val="20"/>
                <w:lang w:val="de-CH"/>
              </w:rPr>
            </w:pPr>
            <w:r w:rsidRPr="004F5405">
              <w:rPr>
                <w:sz w:val="20"/>
                <w:szCs w:val="20"/>
                <w:lang w:val="de-CH"/>
              </w:rPr>
              <w:t>pl. Grunwaldzki 59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189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ind w:left="-2" w:firstLine="2"/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T-3 "Straszny Dwór"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pl. Grunwaldzki 61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186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T-4"Czworak"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</w:t>
            </w:r>
            <w:r w:rsidR="004C3DEC" w:rsidRPr="004F5405">
              <w:rPr>
                <w:sz w:val="20"/>
                <w:szCs w:val="20"/>
              </w:rPr>
              <w:t xml:space="preserve"> </w:t>
            </w:r>
            <w:r w:rsidRPr="004F5405">
              <w:rPr>
                <w:sz w:val="20"/>
                <w:szCs w:val="20"/>
              </w:rPr>
              <w:t>Górnickiego 22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102</w:t>
            </w:r>
          </w:p>
        </w:tc>
      </w:tr>
      <w:tr w:rsidR="000E249E" w:rsidRPr="004F5405" w:rsidTr="002A7F96">
        <w:tc>
          <w:tcPr>
            <w:tcW w:w="2268" w:type="dxa"/>
            <w:tcBorders>
              <w:bottom w:val="single" w:sz="6" w:space="0" w:color="000000"/>
            </w:tcBorders>
          </w:tcPr>
          <w:p w:rsidR="000E249E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T-6 "Alcatraz"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Reja 54/56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126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  <w:lang w:val="en-US"/>
              </w:rPr>
            </w:pPr>
            <w:r w:rsidRPr="004F5405">
              <w:rPr>
                <w:sz w:val="20"/>
                <w:szCs w:val="20"/>
                <w:lang w:val="en-US"/>
              </w:rPr>
              <w:t>DS T-15 "Hades"</w:t>
            </w:r>
          </w:p>
          <w:p w:rsidR="000E249E" w:rsidRPr="004F5405" w:rsidRDefault="000E249E" w:rsidP="001A2272">
            <w:pPr>
              <w:rPr>
                <w:sz w:val="20"/>
                <w:szCs w:val="20"/>
                <w:lang w:val="en-US"/>
              </w:rPr>
            </w:pPr>
            <w:r w:rsidRPr="004F5405">
              <w:rPr>
                <w:sz w:val="20"/>
                <w:szCs w:val="20"/>
                <w:lang w:val="en-US"/>
              </w:rPr>
              <w:t>ul. Wittiga 6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476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472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trike/>
                <w:sz w:val="20"/>
                <w:szCs w:val="20"/>
              </w:rPr>
            </w:pPr>
            <w:r w:rsidRPr="004F5405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trike/>
                <w:sz w:val="20"/>
                <w:szCs w:val="20"/>
              </w:rPr>
            </w:pPr>
            <w:r w:rsidRPr="004F5405">
              <w:rPr>
                <w:strike/>
                <w:sz w:val="20"/>
                <w:szCs w:val="20"/>
              </w:rPr>
              <w:t>-</w:t>
            </w:r>
          </w:p>
        </w:tc>
      </w:tr>
      <w:tr w:rsidR="000E249E" w:rsidRPr="004F5405" w:rsidTr="002A7F96"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  <w:lang w:val="en-US"/>
              </w:rPr>
            </w:pPr>
            <w:r w:rsidRPr="004F5405">
              <w:rPr>
                <w:sz w:val="20"/>
                <w:szCs w:val="20"/>
                <w:lang w:val="en-US"/>
              </w:rPr>
              <w:t>DS T-16 "Tower"</w:t>
            </w:r>
          </w:p>
          <w:p w:rsidR="000E249E" w:rsidRPr="004F5405" w:rsidRDefault="000E249E" w:rsidP="001A2272">
            <w:pPr>
              <w:rPr>
                <w:sz w:val="20"/>
                <w:szCs w:val="20"/>
                <w:lang w:val="en-US"/>
              </w:rPr>
            </w:pPr>
            <w:r w:rsidRPr="004F5405">
              <w:rPr>
                <w:sz w:val="20"/>
                <w:szCs w:val="20"/>
                <w:lang w:val="en-US"/>
              </w:rPr>
              <w:t>ul. Wittiga 4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0E249E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0E249E" w:rsidRPr="004F5405" w:rsidRDefault="00E37429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E37429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360</w:t>
            </w:r>
          </w:p>
        </w:tc>
      </w:tr>
      <w:tr w:rsidR="000E249E" w:rsidRPr="004F5405" w:rsidTr="002A7F96">
        <w:trPr>
          <w:trHeight w:val="499"/>
        </w:trPr>
        <w:tc>
          <w:tcPr>
            <w:tcW w:w="2268" w:type="dxa"/>
          </w:tcPr>
          <w:p w:rsidR="000E249E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T-17 "Ikar"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Wróblewskiego 27</w:t>
            </w:r>
          </w:p>
        </w:tc>
        <w:tc>
          <w:tcPr>
            <w:tcW w:w="709" w:type="dxa"/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440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0E249E" w:rsidRPr="004F5405" w:rsidRDefault="00B00B40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E249E" w:rsidRPr="004F5405" w:rsidRDefault="000C2F0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0E249E" w:rsidRPr="004F5405" w:rsidTr="002A7F96">
        <w:tc>
          <w:tcPr>
            <w:tcW w:w="2268" w:type="dxa"/>
            <w:tcBorders>
              <w:bottom w:val="single" w:sz="6" w:space="0" w:color="000000"/>
            </w:tcBorders>
          </w:tcPr>
          <w:p w:rsidR="000E249E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T-19 "Piast"</w:t>
            </w:r>
          </w:p>
          <w:p w:rsidR="000E249E" w:rsidRPr="004F5405" w:rsidRDefault="000E249E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Wittiga 8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2878A5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2878A5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2878A5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2878A5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151BB1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151BB1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0E249E" w:rsidRPr="004F5405" w:rsidRDefault="000E249E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2B581B" w:rsidRPr="004F5405" w:rsidTr="002A7F96">
        <w:tc>
          <w:tcPr>
            <w:tcW w:w="2268" w:type="dxa"/>
            <w:tcBorders>
              <w:bottom w:val="single" w:sz="6" w:space="0" w:color="000000"/>
            </w:tcBorders>
          </w:tcPr>
          <w:p w:rsidR="002B581B" w:rsidRPr="004F5405" w:rsidRDefault="002B581B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T-22</w:t>
            </w:r>
          </w:p>
          <w:p w:rsidR="002B581B" w:rsidRPr="004F5405" w:rsidRDefault="002B581B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Wróblewskiego 25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2B581B" w:rsidRPr="004F5405" w:rsidRDefault="002B581B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0C2F08" w:rsidRPr="004F5405" w:rsidTr="002A7F96">
        <w:tc>
          <w:tcPr>
            <w:tcW w:w="2268" w:type="dxa"/>
            <w:shd w:val="clear" w:color="auto" w:fill="E0E0E0"/>
          </w:tcPr>
          <w:p w:rsidR="000C2F08" w:rsidRPr="004F5405" w:rsidRDefault="000C2F08" w:rsidP="001A2272">
            <w:pPr>
              <w:pStyle w:val="Nagw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0C2F08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B00B40" w:rsidP="00B00B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B00B40" w:rsidP="00E374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B00B40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B00B40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B00B40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0C2F08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0C2F08" w:rsidRPr="004F5405" w:rsidRDefault="000C2F08" w:rsidP="001A22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5405">
              <w:rPr>
                <w:b/>
                <w:color w:val="000000"/>
                <w:sz w:val="20"/>
                <w:szCs w:val="20"/>
              </w:rPr>
              <w:t>963</w:t>
            </w:r>
          </w:p>
        </w:tc>
      </w:tr>
    </w:tbl>
    <w:p w:rsidR="00A279A3" w:rsidRPr="004F5405" w:rsidRDefault="00A279A3" w:rsidP="001A2272">
      <w:pPr>
        <w:rPr>
          <w:bCs/>
        </w:rPr>
      </w:pPr>
    </w:p>
    <w:p w:rsidR="002878A5" w:rsidRPr="004F5405" w:rsidRDefault="00A279A3" w:rsidP="001A2272">
      <w:pPr>
        <w:rPr>
          <w:bCs/>
          <w:sz w:val="20"/>
          <w:szCs w:val="20"/>
        </w:rPr>
      </w:pPr>
      <w:r w:rsidRPr="004F5405">
        <w:rPr>
          <w:bCs/>
          <w:sz w:val="20"/>
          <w:szCs w:val="20"/>
        </w:rPr>
        <w:t>Pokoje jednoosobowe w Domu Studenckim T-22 dostępne są dla doktorantów</w:t>
      </w:r>
      <w:r w:rsidR="000C2F08" w:rsidRPr="004F5405">
        <w:rPr>
          <w:bCs/>
          <w:sz w:val="20"/>
          <w:szCs w:val="20"/>
        </w:rPr>
        <w:t xml:space="preserve"> w ramach wydzielonych pięter</w:t>
      </w:r>
      <w:r w:rsidRPr="004F5405">
        <w:rPr>
          <w:bCs/>
          <w:sz w:val="20"/>
          <w:szCs w:val="20"/>
        </w:rPr>
        <w:t>.</w:t>
      </w:r>
    </w:p>
    <w:p w:rsidR="00A279A3" w:rsidRPr="004F5405" w:rsidRDefault="00A279A3" w:rsidP="00D450E7">
      <w:pPr>
        <w:ind w:left="426"/>
        <w:rPr>
          <w:b/>
          <w:bCs/>
        </w:rPr>
      </w:pPr>
    </w:p>
    <w:p w:rsidR="000072F7" w:rsidRPr="004F5405" w:rsidRDefault="000072F7" w:rsidP="002A7F96">
      <w:pPr>
        <w:pStyle w:val="NA"/>
        <w:numPr>
          <w:ilvl w:val="0"/>
          <w:numId w:val="29"/>
        </w:numPr>
        <w:tabs>
          <w:tab w:val="clear" w:pos="720"/>
          <w:tab w:val="clear" w:pos="9000"/>
          <w:tab w:val="clear" w:pos="9360"/>
        </w:tabs>
        <w:suppressAutoHyphens w:val="0"/>
        <w:ind w:left="426" w:hanging="426"/>
        <w:rPr>
          <w:rFonts w:ascii="Times New Roman" w:hAnsi="Times New Roman" w:cs="Times New Roman"/>
          <w:b/>
          <w:bCs/>
          <w:lang w:val="pl-PL"/>
        </w:rPr>
      </w:pPr>
      <w:r w:rsidRPr="004F5405">
        <w:rPr>
          <w:rFonts w:ascii="Times New Roman" w:hAnsi="Times New Roman" w:cs="Times New Roman"/>
          <w:b/>
          <w:bCs/>
          <w:lang w:val="pl-PL"/>
        </w:rPr>
        <w:t>Domy studenckie w</w:t>
      </w:r>
      <w:r w:rsidR="00704398" w:rsidRPr="004F5405">
        <w:rPr>
          <w:rFonts w:ascii="Times New Roman" w:hAnsi="Times New Roman" w:cs="Times New Roman"/>
          <w:b/>
          <w:bCs/>
          <w:lang w:val="pl-PL"/>
        </w:rPr>
        <w:t xml:space="preserve"> Jeleniej Górze, Legnicy i Wałbrzychu</w:t>
      </w:r>
    </w:p>
    <w:p w:rsidR="00C25ECA" w:rsidRPr="004F5405" w:rsidRDefault="00C25ECA" w:rsidP="001A2272">
      <w:pPr>
        <w:pStyle w:val="NA"/>
        <w:tabs>
          <w:tab w:val="clear" w:pos="9000"/>
          <w:tab w:val="clear" w:pos="9360"/>
        </w:tabs>
        <w:suppressAutoHyphens w:val="0"/>
        <w:ind w:left="360"/>
        <w:rPr>
          <w:rFonts w:ascii="Times New Roman" w:hAnsi="Times New Roman" w:cs="Times New Roman"/>
          <w:b/>
          <w:bCs/>
          <w:lang w:val="pl-PL"/>
        </w:rPr>
      </w:pPr>
    </w:p>
    <w:tbl>
      <w:tblPr>
        <w:tblW w:w="935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072F7" w:rsidRPr="004F5405" w:rsidTr="002A7F96">
        <w:trPr>
          <w:cantSplit/>
        </w:trPr>
        <w:tc>
          <w:tcPr>
            <w:tcW w:w="2268" w:type="dxa"/>
            <w:vMerge w:val="restart"/>
          </w:tcPr>
          <w:p w:rsidR="000072F7" w:rsidRPr="004F5405" w:rsidRDefault="000072F7" w:rsidP="001A2272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Dom </w:t>
            </w:r>
          </w:p>
          <w:p w:rsidR="000072F7" w:rsidRPr="004F5405" w:rsidRDefault="000072F7" w:rsidP="002A7F96">
            <w:pPr>
              <w:pStyle w:val="NA"/>
              <w:tabs>
                <w:tab w:val="clear" w:pos="9000"/>
                <w:tab w:val="clear" w:pos="9360"/>
              </w:tabs>
              <w:suppressAutoHyphens w:val="0"/>
              <w:ind w:left="-2" w:firstLine="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studencki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1-osobowe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2-osobowe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3-osobowe</w:t>
            </w:r>
          </w:p>
        </w:tc>
        <w:tc>
          <w:tcPr>
            <w:tcW w:w="1417" w:type="dxa"/>
            <w:gridSpan w:val="2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4-osobowe</w:t>
            </w:r>
          </w:p>
        </w:tc>
      </w:tr>
      <w:tr w:rsidR="000072F7" w:rsidRPr="004F5405" w:rsidTr="002A7F96">
        <w:trPr>
          <w:cantSplit/>
          <w:trHeight w:val="283"/>
        </w:trPr>
        <w:tc>
          <w:tcPr>
            <w:tcW w:w="2268" w:type="dxa"/>
            <w:vMerge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miejsc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miejsc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liczba 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pokoi</w:t>
            </w:r>
          </w:p>
        </w:tc>
        <w:tc>
          <w:tcPr>
            <w:tcW w:w="709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miejsc</w:t>
            </w:r>
          </w:p>
        </w:tc>
      </w:tr>
      <w:tr w:rsidR="000072F7" w:rsidRPr="004F5405" w:rsidTr="002A7F96">
        <w:trPr>
          <w:trHeight w:val="283"/>
        </w:trPr>
        <w:tc>
          <w:tcPr>
            <w:tcW w:w="2268" w:type="dxa"/>
          </w:tcPr>
          <w:p w:rsidR="00704398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DS </w:t>
            </w:r>
            <w:r w:rsidR="00AD3A64" w:rsidRPr="004F5405">
              <w:rPr>
                <w:sz w:val="20"/>
                <w:szCs w:val="20"/>
              </w:rPr>
              <w:t>T-23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Legnica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Jordana 12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0072F7" w:rsidRPr="004F5405" w:rsidTr="002A7F96">
        <w:trPr>
          <w:trHeight w:val="283"/>
        </w:trPr>
        <w:tc>
          <w:tcPr>
            <w:tcW w:w="2268" w:type="dxa"/>
          </w:tcPr>
          <w:p w:rsidR="000072F7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"Sublokator"</w:t>
            </w:r>
          </w:p>
          <w:p w:rsidR="000072F7" w:rsidRPr="004F5405" w:rsidRDefault="001A2272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Jele</w:t>
            </w:r>
            <w:r w:rsidR="000072F7" w:rsidRPr="004F5405">
              <w:rPr>
                <w:sz w:val="20"/>
                <w:szCs w:val="20"/>
              </w:rPr>
              <w:t>nia Góra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ul. Piłsudskiego 15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16</w:t>
            </w:r>
          </w:p>
        </w:tc>
      </w:tr>
      <w:tr w:rsidR="000072F7" w:rsidRPr="004F5405" w:rsidTr="002A7F96">
        <w:trPr>
          <w:trHeight w:val="283"/>
        </w:trPr>
        <w:tc>
          <w:tcPr>
            <w:tcW w:w="2268" w:type="dxa"/>
          </w:tcPr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„</w:t>
            </w:r>
            <w:r w:rsidR="00AD3A64" w:rsidRPr="004F5405">
              <w:rPr>
                <w:sz w:val="20"/>
                <w:szCs w:val="20"/>
              </w:rPr>
              <w:t>Nysa</w:t>
            </w:r>
            <w:r w:rsidRPr="004F5405">
              <w:rPr>
                <w:sz w:val="20"/>
                <w:szCs w:val="20"/>
              </w:rPr>
              <w:t>”</w:t>
            </w:r>
          </w:p>
          <w:p w:rsidR="000072F7" w:rsidRPr="004F5405" w:rsidRDefault="00AD3A64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Jelenia Góra</w:t>
            </w:r>
          </w:p>
          <w:p w:rsidR="00AD3A64" w:rsidRPr="004F5405" w:rsidRDefault="00AD3A64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pl. Piastowski 25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072F7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072F7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072F7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AD3A64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  <w:r w:rsidR="00AD3A64" w:rsidRPr="004F54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- </w:t>
            </w:r>
          </w:p>
        </w:tc>
      </w:tr>
      <w:tr w:rsidR="00D9211C" w:rsidRPr="004F5405" w:rsidTr="002A7F96">
        <w:trPr>
          <w:trHeight w:val="283"/>
        </w:trPr>
        <w:tc>
          <w:tcPr>
            <w:tcW w:w="2268" w:type="dxa"/>
          </w:tcPr>
          <w:p w:rsidR="00D9211C" w:rsidRPr="004F5405" w:rsidRDefault="00D9211C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„</w:t>
            </w:r>
            <w:r w:rsidR="00AD3A64" w:rsidRPr="004F5405">
              <w:rPr>
                <w:sz w:val="20"/>
                <w:szCs w:val="20"/>
              </w:rPr>
              <w:t>Hotelik</w:t>
            </w:r>
            <w:r w:rsidRPr="004F5405">
              <w:rPr>
                <w:sz w:val="20"/>
                <w:szCs w:val="20"/>
              </w:rPr>
              <w:t>”</w:t>
            </w:r>
          </w:p>
          <w:p w:rsidR="00AD3A64" w:rsidRPr="004F5405" w:rsidRDefault="00AD3A64" w:rsidP="00AD3A64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Jelenia Góra-Cieplice</w:t>
            </w:r>
          </w:p>
          <w:p w:rsidR="00AD3A64" w:rsidRPr="004F5405" w:rsidRDefault="00AD3A64" w:rsidP="00AD3A64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pl. Piastowski 27/25 a</w:t>
            </w:r>
          </w:p>
        </w:tc>
        <w:tc>
          <w:tcPr>
            <w:tcW w:w="709" w:type="dxa"/>
            <w:vAlign w:val="center"/>
          </w:tcPr>
          <w:p w:rsidR="00D9211C" w:rsidRPr="004F5405" w:rsidRDefault="00AD3A64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9211C" w:rsidRPr="004F5405" w:rsidRDefault="00F87617" w:rsidP="00AD3A64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  <w:r w:rsidR="00AD3A64" w:rsidRPr="004F54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211C" w:rsidRPr="004F5405" w:rsidRDefault="007009AC" w:rsidP="0070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2F7" w:rsidRPr="004F5405" w:rsidTr="002A7F96">
        <w:trPr>
          <w:trHeight w:val="283"/>
        </w:trPr>
        <w:tc>
          <w:tcPr>
            <w:tcW w:w="2268" w:type="dxa"/>
          </w:tcPr>
          <w:p w:rsidR="00704398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DS </w:t>
            </w:r>
            <w:r w:rsidR="00704398" w:rsidRPr="004F5405">
              <w:rPr>
                <w:sz w:val="20"/>
                <w:szCs w:val="20"/>
              </w:rPr>
              <w:t>T-25 (Pawilon D)</w:t>
            </w:r>
            <w:r w:rsidRPr="004F5405">
              <w:rPr>
                <w:sz w:val="20"/>
                <w:szCs w:val="20"/>
              </w:rPr>
              <w:t xml:space="preserve"> 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Wałbrzych</w:t>
            </w:r>
          </w:p>
          <w:p w:rsidR="000072F7" w:rsidRPr="004F5405" w:rsidRDefault="000072F7" w:rsidP="001A2272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 A. Krajowej 78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0072F7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072F7" w:rsidRPr="004F5405" w:rsidRDefault="00704398" w:rsidP="00704398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8</w:t>
            </w:r>
          </w:p>
        </w:tc>
      </w:tr>
      <w:tr w:rsidR="00704398" w:rsidRPr="004F5405" w:rsidTr="002A7F96">
        <w:trPr>
          <w:trHeight w:val="283"/>
        </w:trPr>
        <w:tc>
          <w:tcPr>
            <w:tcW w:w="2268" w:type="dxa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 xml:space="preserve">DS T-25 (Pawilon E) </w:t>
            </w:r>
          </w:p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Wałbrzych</w:t>
            </w:r>
          </w:p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ul A. Krajowej 78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04398" w:rsidRPr="004F5405" w:rsidRDefault="00704398" w:rsidP="003772E1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-</w:t>
            </w:r>
          </w:p>
        </w:tc>
      </w:tr>
      <w:tr w:rsidR="00704398" w:rsidRPr="004F5405" w:rsidTr="002A7F96">
        <w:trPr>
          <w:trHeight w:val="283"/>
        </w:trPr>
        <w:tc>
          <w:tcPr>
            <w:tcW w:w="2268" w:type="dxa"/>
            <w:shd w:val="clear" w:color="auto" w:fill="E0E0E0"/>
          </w:tcPr>
          <w:p w:rsidR="00704398" w:rsidRPr="004F5405" w:rsidRDefault="00704398" w:rsidP="001A2272">
            <w:pPr>
              <w:pStyle w:val="Nagwek2"/>
              <w:ind w:left="0" w:firstLine="0"/>
              <w:rPr>
                <w:sz w:val="20"/>
                <w:szCs w:val="20"/>
                <w:u w:val="none"/>
              </w:rPr>
            </w:pPr>
            <w:r w:rsidRPr="004F5405">
              <w:rPr>
                <w:sz w:val="20"/>
                <w:szCs w:val="20"/>
                <w:u w:val="none"/>
              </w:rPr>
              <w:t>Razem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04398" w:rsidRPr="004F5405" w:rsidRDefault="00704398" w:rsidP="00704398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32</w:t>
            </w:r>
          </w:p>
        </w:tc>
      </w:tr>
    </w:tbl>
    <w:p w:rsidR="000072F7" w:rsidRPr="004F5405" w:rsidRDefault="000072F7" w:rsidP="001A2272">
      <w:pPr>
        <w:pStyle w:val="NA"/>
        <w:tabs>
          <w:tab w:val="clear" w:pos="9000"/>
          <w:tab w:val="clear" w:pos="9360"/>
        </w:tabs>
        <w:suppressAutoHyphens w:val="0"/>
        <w:rPr>
          <w:rFonts w:ascii="Times New Roman" w:hAnsi="Times New Roman" w:cs="Times New Roman"/>
          <w:bCs/>
          <w:lang w:val="pl-PL"/>
        </w:rPr>
      </w:pPr>
    </w:p>
    <w:p w:rsidR="002A7F96" w:rsidRPr="004F5405" w:rsidRDefault="002A7F96" w:rsidP="002A7F96">
      <w:pPr>
        <w:rPr>
          <w:b/>
          <w:bCs/>
        </w:rPr>
      </w:pPr>
    </w:p>
    <w:p w:rsidR="002A7F96" w:rsidRPr="004F5405" w:rsidRDefault="002A7F96" w:rsidP="002A7F96">
      <w:pPr>
        <w:rPr>
          <w:b/>
          <w:bCs/>
        </w:rPr>
      </w:pPr>
    </w:p>
    <w:p w:rsidR="002A7F96" w:rsidRPr="004F5405" w:rsidRDefault="002A7F96" w:rsidP="002A7F96">
      <w:pPr>
        <w:rPr>
          <w:b/>
          <w:bCs/>
        </w:rPr>
      </w:pPr>
    </w:p>
    <w:p w:rsidR="002A7F96" w:rsidRPr="004F5405" w:rsidRDefault="002A7F96" w:rsidP="002A7F96">
      <w:pPr>
        <w:numPr>
          <w:ilvl w:val="0"/>
          <w:numId w:val="29"/>
        </w:numPr>
        <w:tabs>
          <w:tab w:val="clear" w:pos="720"/>
        </w:tabs>
        <w:ind w:left="426" w:hanging="426"/>
        <w:rPr>
          <w:b/>
          <w:bCs/>
        </w:rPr>
      </w:pPr>
      <w:r w:rsidRPr="004F5405">
        <w:rPr>
          <w:b/>
          <w:bCs/>
        </w:rPr>
        <w:lastRenderedPageBreak/>
        <w:t xml:space="preserve">Domy Studenckie we Wrocławiu – miejsca </w:t>
      </w:r>
      <w:r w:rsidR="007802A8" w:rsidRPr="004F5405">
        <w:rPr>
          <w:b/>
          <w:bCs/>
        </w:rPr>
        <w:t>rodzinne</w:t>
      </w:r>
      <w:r w:rsidRPr="004F5405">
        <w:rPr>
          <w:b/>
          <w:bCs/>
        </w:rPr>
        <w:t>:</w:t>
      </w:r>
    </w:p>
    <w:p w:rsidR="002A7F96" w:rsidRPr="004F5405" w:rsidRDefault="002A7F96" w:rsidP="002A7F96">
      <w:pPr>
        <w:rPr>
          <w:b/>
          <w:bCs/>
        </w:rPr>
      </w:pPr>
    </w:p>
    <w:tbl>
      <w:tblPr>
        <w:tblW w:w="84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6"/>
        <w:gridCol w:w="1134"/>
        <w:gridCol w:w="1134"/>
        <w:gridCol w:w="1134"/>
        <w:gridCol w:w="1134"/>
        <w:gridCol w:w="1134"/>
        <w:gridCol w:w="1134"/>
      </w:tblGrid>
      <w:tr w:rsidR="002A7F96" w:rsidRPr="004F5405" w:rsidTr="00295496">
        <w:trPr>
          <w:cantSplit/>
        </w:trPr>
        <w:tc>
          <w:tcPr>
            <w:tcW w:w="1616" w:type="dxa"/>
            <w:vMerge w:val="restart"/>
          </w:tcPr>
          <w:p w:rsidR="002A7F96" w:rsidRPr="004F5405" w:rsidRDefault="002A7F96" w:rsidP="00295496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Dom </w:t>
            </w:r>
          </w:p>
          <w:p w:rsidR="002A7F96" w:rsidRPr="004F5405" w:rsidRDefault="002A7F96" w:rsidP="00295496">
            <w:pPr>
              <w:pStyle w:val="NA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F5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studencki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pStyle w:val="Nagw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Ogółem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 xml:space="preserve">Kat. I </w:t>
            </w:r>
          </w:p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do 17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 xml:space="preserve">Kat. II </w:t>
            </w:r>
          </w:p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17-23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 xml:space="preserve">Kat. III </w:t>
            </w:r>
          </w:p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24-30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96" w:rsidRPr="004F5405" w:rsidRDefault="002A7F96" w:rsidP="00295496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 xml:space="preserve">Kat. IV </w:t>
            </w:r>
          </w:p>
          <w:p w:rsidR="002A7F96" w:rsidRPr="004F5405" w:rsidRDefault="002A7F96" w:rsidP="00295496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>30-35</w:t>
            </w:r>
            <w:r w:rsidRPr="004F5405">
              <w:rPr>
                <w:b/>
                <w:bCs/>
                <w:sz w:val="20"/>
                <w:szCs w:val="20"/>
              </w:rPr>
              <w:t xml:space="preserve">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6" w:rsidRPr="004F5405" w:rsidRDefault="002A7F96" w:rsidP="00295496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 xml:space="preserve">Kat. V </w:t>
            </w:r>
          </w:p>
          <w:p w:rsidR="002A7F96" w:rsidRPr="004F5405" w:rsidRDefault="002A7F96" w:rsidP="00295496">
            <w:pPr>
              <w:rPr>
                <w:b/>
                <w:sz w:val="20"/>
                <w:szCs w:val="20"/>
              </w:rPr>
            </w:pPr>
            <w:r w:rsidRPr="004F5405">
              <w:rPr>
                <w:b/>
                <w:sz w:val="20"/>
                <w:szCs w:val="20"/>
              </w:rPr>
              <w:t>&gt;35</w:t>
            </w:r>
            <w:r w:rsidRPr="004F5405">
              <w:rPr>
                <w:b/>
                <w:bCs/>
                <w:sz w:val="20"/>
                <w:szCs w:val="20"/>
              </w:rPr>
              <w:t xml:space="preserve"> m</w:t>
            </w:r>
            <w:r w:rsidRPr="004F540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A7F96" w:rsidRPr="004F5405" w:rsidTr="00295496">
        <w:trPr>
          <w:cantSplit/>
          <w:trHeight w:val="418"/>
        </w:trPr>
        <w:tc>
          <w:tcPr>
            <w:tcW w:w="1616" w:type="dxa"/>
            <w:vMerge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liczba pokoi</w:t>
            </w:r>
          </w:p>
        </w:tc>
      </w:tr>
      <w:tr w:rsidR="002A7F96" w:rsidRPr="004F5405" w:rsidTr="00295496">
        <w:tc>
          <w:tcPr>
            <w:tcW w:w="1616" w:type="dxa"/>
          </w:tcPr>
          <w:p w:rsidR="002A7F96" w:rsidRPr="004F5405" w:rsidRDefault="002A7F96" w:rsidP="00295496">
            <w:pPr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DS T-9 "Atol"</w:t>
            </w:r>
          </w:p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ul. Powstańców Śląskich 137</w:t>
            </w:r>
          </w:p>
        </w:tc>
        <w:tc>
          <w:tcPr>
            <w:tcW w:w="1134" w:type="dxa"/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54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A7F96" w:rsidRPr="004F5405" w:rsidRDefault="002A7F96" w:rsidP="00295496">
            <w:pPr>
              <w:spacing w:line="276" w:lineRule="auto"/>
              <w:rPr>
                <w:sz w:val="20"/>
                <w:szCs w:val="20"/>
              </w:rPr>
            </w:pPr>
            <w:r w:rsidRPr="004F5405">
              <w:rPr>
                <w:sz w:val="20"/>
                <w:szCs w:val="20"/>
              </w:rPr>
              <w:t>1</w:t>
            </w:r>
          </w:p>
        </w:tc>
      </w:tr>
      <w:tr w:rsidR="002A7F96" w:rsidRPr="004F5405" w:rsidTr="00295496">
        <w:trPr>
          <w:gridAfter w:val="3"/>
          <w:wAfter w:w="3402" w:type="dxa"/>
          <w:cantSplit/>
        </w:trPr>
        <w:tc>
          <w:tcPr>
            <w:tcW w:w="1616" w:type="dxa"/>
            <w:shd w:val="clear" w:color="auto" w:fill="E0E0E0"/>
            <w:vAlign w:val="center"/>
          </w:tcPr>
          <w:p w:rsidR="002A7F96" w:rsidRPr="004F5405" w:rsidRDefault="002A7F96" w:rsidP="00295496">
            <w:pPr>
              <w:pStyle w:val="Nagwek2"/>
              <w:ind w:left="0" w:firstLine="0"/>
              <w:rPr>
                <w:sz w:val="20"/>
                <w:szCs w:val="20"/>
                <w:u w:val="none"/>
              </w:rPr>
            </w:pPr>
            <w:r w:rsidRPr="004F5405">
              <w:rPr>
                <w:sz w:val="20"/>
                <w:szCs w:val="20"/>
                <w:u w:val="none"/>
              </w:rPr>
              <w:t>Razem</w:t>
            </w:r>
          </w:p>
        </w:tc>
        <w:tc>
          <w:tcPr>
            <w:tcW w:w="1134" w:type="dxa"/>
            <w:shd w:val="clear" w:color="auto" w:fill="E0E0E0"/>
          </w:tcPr>
          <w:p w:rsidR="002A7F96" w:rsidRPr="004F5405" w:rsidRDefault="002A7F96" w:rsidP="00295496">
            <w:pPr>
              <w:rPr>
                <w:b/>
                <w:bCs/>
                <w:sz w:val="20"/>
                <w:szCs w:val="20"/>
              </w:rPr>
            </w:pPr>
            <w:r w:rsidRPr="004F5405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</w:tcPr>
          <w:p w:rsidR="002A7F96" w:rsidRPr="004F5405" w:rsidRDefault="002A7F96" w:rsidP="0029549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A7F96" w:rsidRPr="004F5405" w:rsidRDefault="002A7F96" w:rsidP="00295496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2A7F96" w:rsidRPr="004F5405" w:rsidRDefault="002A7F96" w:rsidP="002A7F96">
      <w:pPr>
        <w:pStyle w:val="NA"/>
        <w:tabs>
          <w:tab w:val="clear" w:pos="9000"/>
          <w:tab w:val="clear" w:pos="9360"/>
        </w:tabs>
        <w:suppressAutoHyphens w:val="0"/>
        <w:rPr>
          <w:rFonts w:ascii="Times New Roman" w:hAnsi="Times New Roman" w:cs="Times New Roman"/>
          <w:bCs/>
          <w:lang w:val="pl-PL"/>
        </w:rPr>
      </w:pPr>
    </w:p>
    <w:p w:rsidR="002A7F96" w:rsidRPr="004F5405" w:rsidRDefault="002A7F96" w:rsidP="001A2272">
      <w:pPr>
        <w:pStyle w:val="NA"/>
        <w:tabs>
          <w:tab w:val="clear" w:pos="9000"/>
          <w:tab w:val="clear" w:pos="9360"/>
        </w:tabs>
        <w:suppressAutoHyphens w:val="0"/>
        <w:rPr>
          <w:rFonts w:ascii="Times New Roman" w:hAnsi="Times New Roman" w:cs="Times New Roman"/>
          <w:bCs/>
          <w:lang w:val="pl-PL"/>
        </w:rPr>
      </w:pPr>
    </w:p>
    <w:sectPr w:rsidR="002A7F96" w:rsidRPr="004F5405" w:rsidSect="002A7F96">
      <w:headerReference w:type="default" r:id="rId7"/>
      <w:footerReference w:type="default" r:id="rId8"/>
      <w:pgSz w:w="11906" w:h="16838"/>
      <w:pgMar w:top="851" w:right="1134" w:bottom="851" w:left="1134" w:header="709" w:footer="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E9" w:rsidRDefault="00F057E9">
      <w:r>
        <w:separator/>
      </w:r>
    </w:p>
  </w:endnote>
  <w:endnote w:type="continuationSeparator" w:id="0">
    <w:p w:rsidR="00F057E9" w:rsidRDefault="00F0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577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F96" w:rsidRDefault="002A7F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138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138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A7F96" w:rsidRDefault="002A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E9" w:rsidRDefault="00F057E9">
      <w:r>
        <w:separator/>
      </w:r>
    </w:p>
  </w:footnote>
  <w:footnote w:type="continuationSeparator" w:id="0">
    <w:p w:rsidR="00F057E9" w:rsidRDefault="00F0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96" w:rsidRPr="00283F96" w:rsidRDefault="0031387A" w:rsidP="00283F9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 do ZW 68</w:t>
    </w:r>
    <w:r w:rsidR="00283F96" w:rsidRPr="00283F96">
      <w:rPr>
        <w:sz w:val="18"/>
        <w:szCs w:val="18"/>
      </w:rPr>
      <w:t>/</w:t>
    </w:r>
    <w:r w:rsidR="00283F96">
      <w:rPr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BB7104"/>
    <w:multiLevelType w:val="hybridMultilevel"/>
    <w:tmpl w:val="87C89728"/>
    <w:lvl w:ilvl="0" w:tplc="FEEA0D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0" w15:restartNumberingAfterBreak="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2" w15:restartNumberingAfterBreak="0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38"/>
  </w:num>
  <w:num w:numId="27">
    <w:abstractNumId w:val="34"/>
  </w:num>
  <w:num w:numId="28">
    <w:abstractNumId w:val="24"/>
  </w:num>
  <w:num w:numId="29">
    <w:abstractNumId w:val="20"/>
  </w:num>
  <w:num w:numId="30">
    <w:abstractNumId w:val="14"/>
  </w:num>
  <w:num w:numId="31">
    <w:abstractNumId w:val="42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12"/>
  </w:num>
  <w:num w:numId="37">
    <w:abstractNumId w:val="9"/>
  </w:num>
  <w:num w:numId="38">
    <w:abstractNumId w:val="13"/>
  </w:num>
  <w:num w:numId="39">
    <w:abstractNumId w:val="27"/>
  </w:num>
  <w:num w:numId="40">
    <w:abstractNumId w:val="5"/>
  </w:num>
  <w:num w:numId="41">
    <w:abstractNumId w:val="35"/>
  </w:num>
  <w:num w:numId="42">
    <w:abstractNumId w:val="15"/>
  </w:num>
  <w:num w:numId="43">
    <w:abstractNumId w:val="4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4F36"/>
    <w:rsid w:val="00006B70"/>
    <w:rsid w:val="000072F7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1AD2"/>
    <w:rsid w:val="0004516D"/>
    <w:rsid w:val="000461AA"/>
    <w:rsid w:val="0005652E"/>
    <w:rsid w:val="00061E91"/>
    <w:rsid w:val="000659BD"/>
    <w:rsid w:val="00066323"/>
    <w:rsid w:val="000706DA"/>
    <w:rsid w:val="000726D1"/>
    <w:rsid w:val="00074199"/>
    <w:rsid w:val="00076CDF"/>
    <w:rsid w:val="000770D5"/>
    <w:rsid w:val="0008202D"/>
    <w:rsid w:val="0008265C"/>
    <w:rsid w:val="000826B9"/>
    <w:rsid w:val="00082942"/>
    <w:rsid w:val="00084CE7"/>
    <w:rsid w:val="0008556D"/>
    <w:rsid w:val="000909E7"/>
    <w:rsid w:val="00090CF2"/>
    <w:rsid w:val="0009418A"/>
    <w:rsid w:val="00094290"/>
    <w:rsid w:val="00096C01"/>
    <w:rsid w:val="000A27C5"/>
    <w:rsid w:val="000B190E"/>
    <w:rsid w:val="000B61DF"/>
    <w:rsid w:val="000B7D26"/>
    <w:rsid w:val="000C1CB6"/>
    <w:rsid w:val="000C2F08"/>
    <w:rsid w:val="000C43F2"/>
    <w:rsid w:val="000C56B3"/>
    <w:rsid w:val="000D1864"/>
    <w:rsid w:val="000D3BB5"/>
    <w:rsid w:val="000D5470"/>
    <w:rsid w:val="000E13C1"/>
    <w:rsid w:val="000E2175"/>
    <w:rsid w:val="000E249E"/>
    <w:rsid w:val="000E46C3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1BB1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2272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5C3E"/>
    <w:rsid w:val="001C7EF7"/>
    <w:rsid w:val="001D254B"/>
    <w:rsid w:val="001D6206"/>
    <w:rsid w:val="001D778E"/>
    <w:rsid w:val="001D7EDD"/>
    <w:rsid w:val="001E0697"/>
    <w:rsid w:val="001F0684"/>
    <w:rsid w:val="001F084D"/>
    <w:rsid w:val="001F0F79"/>
    <w:rsid w:val="001F5592"/>
    <w:rsid w:val="001F6AAB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3F96"/>
    <w:rsid w:val="00285971"/>
    <w:rsid w:val="002878A5"/>
    <w:rsid w:val="0029093A"/>
    <w:rsid w:val="002958F5"/>
    <w:rsid w:val="002A4818"/>
    <w:rsid w:val="002A4820"/>
    <w:rsid w:val="002A4C33"/>
    <w:rsid w:val="002A7980"/>
    <w:rsid w:val="002A7F96"/>
    <w:rsid w:val="002B1CF7"/>
    <w:rsid w:val="002B36EA"/>
    <w:rsid w:val="002B43D8"/>
    <w:rsid w:val="002B4DDD"/>
    <w:rsid w:val="002B581B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387A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41F0F"/>
    <w:rsid w:val="003555FE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6563"/>
    <w:rsid w:val="003E71DE"/>
    <w:rsid w:val="003F528E"/>
    <w:rsid w:val="003F52E8"/>
    <w:rsid w:val="0040054C"/>
    <w:rsid w:val="00404F87"/>
    <w:rsid w:val="004051A6"/>
    <w:rsid w:val="0041421C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2A65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3701"/>
    <w:rsid w:val="004C3DEC"/>
    <w:rsid w:val="004C4A04"/>
    <w:rsid w:val="004C545C"/>
    <w:rsid w:val="004C7811"/>
    <w:rsid w:val="004D14E4"/>
    <w:rsid w:val="004D1A0B"/>
    <w:rsid w:val="004F3856"/>
    <w:rsid w:val="004F3E21"/>
    <w:rsid w:val="004F483D"/>
    <w:rsid w:val="004F4B2F"/>
    <w:rsid w:val="004F5405"/>
    <w:rsid w:val="004F7232"/>
    <w:rsid w:val="005018B3"/>
    <w:rsid w:val="00504303"/>
    <w:rsid w:val="005129FB"/>
    <w:rsid w:val="00513750"/>
    <w:rsid w:val="005177B3"/>
    <w:rsid w:val="00523660"/>
    <w:rsid w:val="00530910"/>
    <w:rsid w:val="00531652"/>
    <w:rsid w:val="00535027"/>
    <w:rsid w:val="00541126"/>
    <w:rsid w:val="005412FB"/>
    <w:rsid w:val="005461D7"/>
    <w:rsid w:val="0055481A"/>
    <w:rsid w:val="00556589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3AA5"/>
    <w:rsid w:val="005A3C95"/>
    <w:rsid w:val="005A49F7"/>
    <w:rsid w:val="005A5B93"/>
    <w:rsid w:val="005A6604"/>
    <w:rsid w:val="005B0DB2"/>
    <w:rsid w:val="005B1537"/>
    <w:rsid w:val="005B38CF"/>
    <w:rsid w:val="005B3DB4"/>
    <w:rsid w:val="005C05AE"/>
    <w:rsid w:val="005D315D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4C50"/>
    <w:rsid w:val="006278EB"/>
    <w:rsid w:val="00631ACD"/>
    <w:rsid w:val="00633890"/>
    <w:rsid w:val="00634C3A"/>
    <w:rsid w:val="00635033"/>
    <w:rsid w:val="006355E2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0270"/>
    <w:rsid w:val="0067120B"/>
    <w:rsid w:val="0068361E"/>
    <w:rsid w:val="00686559"/>
    <w:rsid w:val="00695ECA"/>
    <w:rsid w:val="006A0A66"/>
    <w:rsid w:val="006A15D2"/>
    <w:rsid w:val="006A16FA"/>
    <w:rsid w:val="006A2492"/>
    <w:rsid w:val="006A3F95"/>
    <w:rsid w:val="006A5D21"/>
    <w:rsid w:val="006B2E27"/>
    <w:rsid w:val="006B459A"/>
    <w:rsid w:val="006B4E80"/>
    <w:rsid w:val="006B7864"/>
    <w:rsid w:val="006B7A08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09AC"/>
    <w:rsid w:val="00704398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BD8"/>
    <w:rsid w:val="00726FE6"/>
    <w:rsid w:val="0073213B"/>
    <w:rsid w:val="00732B60"/>
    <w:rsid w:val="00741422"/>
    <w:rsid w:val="007440BD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02A8"/>
    <w:rsid w:val="0078389F"/>
    <w:rsid w:val="00784D70"/>
    <w:rsid w:val="00785A45"/>
    <w:rsid w:val="00786468"/>
    <w:rsid w:val="00791AEE"/>
    <w:rsid w:val="00793657"/>
    <w:rsid w:val="00793F5C"/>
    <w:rsid w:val="007A07C9"/>
    <w:rsid w:val="007A1E35"/>
    <w:rsid w:val="007A2991"/>
    <w:rsid w:val="007A6379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4380A"/>
    <w:rsid w:val="00852562"/>
    <w:rsid w:val="00853210"/>
    <w:rsid w:val="00855E0F"/>
    <w:rsid w:val="00863C66"/>
    <w:rsid w:val="00864048"/>
    <w:rsid w:val="00870C46"/>
    <w:rsid w:val="00872CB2"/>
    <w:rsid w:val="008733F4"/>
    <w:rsid w:val="00873580"/>
    <w:rsid w:val="00880C65"/>
    <w:rsid w:val="00882547"/>
    <w:rsid w:val="008874A2"/>
    <w:rsid w:val="00887A8B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5B23"/>
    <w:rsid w:val="008D5C36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6F7E"/>
    <w:rsid w:val="009272F5"/>
    <w:rsid w:val="00927321"/>
    <w:rsid w:val="00930D02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6A3E"/>
    <w:rsid w:val="009576B1"/>
    <w:rsid w:val="00957D38"/>
    <w:rsid w:val="00957FAC"/>
    <w:rsid w:val="00961923"/>
    <w:rsid w:val="00962264"/>
    <w:rsid w:val="00963300"/>
    <w:rsid w:val="00963435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0B07"/>
    <w:rsid w:val="009D420B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79A3"/>
    <w:rsid w:val="00A3009B"/>
    <w:rsid w:val="00A31810"/>
    <w:rsid w:val="00A34B62"/>
    <w:rsid w:val="00A3509F"/>
    <w:rsid w:val="00A35590"/>
    <w:rsid w:val="00A36E02"/>
    <w:rsid w:val="00A37386"/>
    <w:rsid w:val="00A42466"/>
    <w:rsid w:val="00A45466"/>
    <w:rsid w:val="00A514D9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678D6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A64"/>
    <w:rsid w:val="00AD3BD8"/>
    <w:rsid w:val="00AD5594"/>
    <w:rsid w:val="00AD5E91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0B40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CEA"/>
    <w:rsid w:val="00B24E68"/>
    <w:rsid w:val="00B26E58"/>
    <w:rsid w:val="00B278FB"/>
    <w:rsid w:val="00B32480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F9D"/>
    <w:rsid w:val="00BF425C"/>
    <w:rsid w:val="00BF72F6"/>
    <w:rsid w:val="00C03B81"/>
    <w:rsid w:val="00C05C3A"/>
    <w:rsid w:val="00C05E5B"/>
    <w:rsid w:val="00C0705F"/>
    <w:rsid w:val="00C11CAA"/>
    <w:rsid w:val="00C138CF"/>
    <w:rsid w:val="00C14673"/>
    <w:rsid w:val="00C154DC"/>
    <w:rsid w:val="00C156C7"/>
    <w:rsid w:val="00C1787B"/>
    <w:rsid w:val="00C25ECA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242A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9734D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708"/>
    <w:rsid w:val="00D11914"/>
    <w:rsid w:val="00D1396C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2138"/>
    <w:rsid w:val="00D43F54"/>
    <w:rsid w:val="00D44761"/>
    <w:rsid w:val="00D450E7"/>
    <w:rsid w:val="00D46A82"/>
    <w:rsid w:val="00D561F0"/>
    <w:rsid w:val="00D56500"/>
    <w:rsid w:val="00D57D3A"/>
    <w:rsid w:val="00D60D1D"/>
    <w:rsid w:val="00D614D6"/>
    <w:rsid w:val="00D641AF"/>
    <w:rsid w:val="00D64B0E"/>
    <w:rsid w:val="00D64D31"/>
    <w:rsid w:val="00D654E2"/>
    <w:rsid w:val="00D6558C"/>
    <w:rsid w:val="00D6748D"/>
    <w:rsid w:val="00D70334"/>
    <w:rsid w:val="00D76B19"/>
    <w:rsid w:val="00D81021"/>
    <w:rsid w:val="00D81154"/>
    <w:rsid w:val="00D9211C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6C84"/>
    <w:rsid w:val="00DC7397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12B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37429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85A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1F8A"/>
    <w:rsid w:val="00EB32D3"/>
    <w:rsid w:val="00EB39DC"/>
    <w:rsid w:val="00EB5954"/>
    <w:rsid w:val="00EB7F3A"/>
    <w:rsid w:val="00EC1067"/>
    <w:rsid w:val="00EC5332"/>
    <w:rsid w:val="00EC6107"/>
    <w:rsid w:val="00EC7102"/>
    <w:rsid w:val="00EC7D7C"/>
    <w:rsid w:val="00ED30A0"/>
    <w:rsid w:val="00ED683C"/>
    <w:rsid w:val="00EE2C25"/>
    <w:rsid w:val="00EE381D"/>
    <w:rsid w:val="00EE56D1"/>
    <w:rsid w:val="00EE71EA"/>
    <w:rsid w:val="00EF0DEF"/>
    <w:rsid w:val="00EF20EC"/>
    <w:rsid w:val="00EF53E8"/>
    <w:rsid w:val="00F04387"/>
    <w:rsid w:val="00F04492"/>
    <w:rsid w:val="00F057E9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86B12"/>
    <w:rsid w:val="00F87617"/>
    <w:rsid w:val="00F936A7"/>
    <w:rsid w:val="00F937F4"/>
    <w:rsid w:val="00F94DB7"/>
    <w:rsid w:val="00F94F52"/>
    <w:rsid w:val="00F94FA3"/>
    <w:rsid w:val="00FA08D8"/>
    <w:rsid w:val="00FA2937"/>
    <w:rsid w:val="00FA6A02"/>
    <w:rsid w:val="00FB41A4"/>
    <w:rsid w:val="00FC00C1"/>
    <w:rsid w:val="00FC0528"/>
    <w:rsid w:val="00FC5E8C"/>
    <w:rsid w:val="00FC6F7B"/>
    <w:rsid w:val="00FC7D84"/>
    <w:rsid w:val="00FD14C1"/>
    <w:rsid w:val="00FD3CB8"/>
    <w:rsid w:val="00FD3DF3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40CF9"/>
  <w15:docId w15:val="{B6F48559-E399-4B85-ABD5-EAAC9316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Dział Domów Studenckich;Dział Pomocy Socjalnej dla Studentów i Doktorantów</dc:creator>
  <cp:lastModifiedBy>Dorota Lenczuk</cp:lastModifiedBy>
  <cp:revision>10</cp:revision>
  <cp:lastPrinted>2014-07-07T10:30:00Z</cp:lastPrinted>
  <dcterms:created xsi:type="dcterms:W3CDTF">2019-09-04T11:17:00Z</dcterms:created>
  <dcterms:modified xsi:type="dcterms:W3CDTF">2019-09-24T07:34:00Z</dcterms:modified>
</cp:coreProperties>
</file>