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9"/>
        <w:gridCol w:w="2913"/>
      </w:tblGrid>
      <w:tr w:rsidR="006C3F92" w:rsidRPr="00DD6174" w:rsidTr="006C3F92">
        <w:trPr>
          <w:trHeight w:val="680"/>
        </w:trPr>
        <w:tc>
          <w:tcPr>
            <w:tcW w:w="7054" w:type="dxa"/>
          </w:tcPr>
          <w:p w:rsidR="00C52422" w:rsidRPr="00406BBD" w:rsidRDefault="00C52422" w:rsidP="00406BBD">
            <w:pPr>
              <w:spacing w:before="12"/>
            </w:pPr>
            <w:bookmarkStart w:id="0" w:name="_GoBack"/>
            <w:bookmarkEnd w:id="0"/>
            <w:r w:rsidRPr="00DD6174">
              <w:br w:type="page"/>
            </w:r>
            <w:r w:rsidRPr="00406BBD">
              <w:br w:type="page"/>
            </w:r>
            <w:r w:rsidR="00BB686B" w:rsidRPr="00406BBD">
              <w:rPr>
                <w:noProof/>
              </w:rPr>
              <w:drawing>
                <wp:inline distT="0" distB="0" distL="0" distR="0" wp14:anchorId="5A756332" wp14:editId="646B51C6">
                  <wp:extent cx="4155034" cy="881026"/>
                  <wp:effectExtent l="0" t="0" r="0" b="0"/>
                  <wp:docPr id="103" name="Obraz 103" descr="C:\Users\dps\AppData\Local\Microsoft\Windows\Temporary Internet Files\Content.Word\znak-pwr_poziom-pl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dps\AppData\Local\Microsoft\Windows\Temporary Internet Files\Content.Word\znak-pwr_poziom-pl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133" cy="88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174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52422" w:rsidRPr="00406BBD" w:rsidRDefault="00C52422">
            <w:pPr>
              <w:spacing w:before="12"/>
              <w:jc w:val="right"/>
              <w:rPr>
                <w:sz w:val="20"/>
                <w:szCs w:val="20"/>
              </w:rPr>
            </w:pPr>
          </w:p>
          <w:p w:rsidR="00C52422" w:rsidRPr="00406BBD" w:rsidRDefault="00C52422">
            <w:pPr>
              <w:jc w:val="right"/>
            </w:pPr>
          </w:p>
        </w:tc>
      </w:tr>
    </w:tbl>
    <w:p w:rsidR="006C3F92" w:rsidRPr="00406BBD" w:rsidRDefault="006C3F92">
      <w:pPr>
        <w:suppressAutoHyphens/>
        <w:rPr>
          <w:spacing w:val="-3"/>
          <w:sz w:val="20"/>
          <w:szCs w:val="20"/>
        </w:rPr>
      </w:pPr>
    </w:p>
    <w:p w:rsidR="006C3F92" w:rsidRPr="00406BBD" w:rsidRDefault="006C3F92" w:rsidP="00406BBD">
      <w:pPr>
        <w:suppressAutoHyphens/>
        <w:rPr>
          <w:sz w:val="20"/>
          <w:szCs w:val="20"/>
        </w:rPr>
      </w:pPr>
      <w:r w:rsidRPr="00406BBD">
        <w:rPr>
          <w:spacing w:val="-3"/>
          <w:sz w:val="20"/>
          <w:szCs w:val="20"/>
        </w:rPr>
        <w:t>Dział Pomocy Socjalnej dla Studentów i Doktorantów</w:t>
      </w:r>
      <w:r w:rsidRPr="00406BBD">
        <w:rPr>
          <w:spacing w:val="-3"/>
          <w:sz w:val="20"/>
          <w:szCs w:val="20"/>
        </w:rPr>
        <w:tab/>
      </w:r>
      <w:r w:rsidRPr="00406BBD">
        <w:rPr>
          <w:spacing w:val="-3"/>
          <w:sz w:val="20"/>
          <w:szCs w:val="20"/>
        </w:rPr>
        <w:tab/>
      </w:r>
      <w:r w:rsidRPr="00406BBD">
        <w:rPr>
          <w:spacing w:val="-3"/>
          <w:sz w:val="20"/>
          <w:szCs w:val="20"/>
        </w:rPr>
        <w:tab/>
      </w:r>
      <w:r w:rsidRPr="00406BBD">
        <w:rPr>
          <w:spacing w:val="-3"/>
          <w:sz w:val="20"/>
          <w:szCs w:val="20"/>
        </w:rPr>
        <w:tab/>
      </w:r>
      <w:r w:rsidRPr="00406BBD">
        <w:rPr>
          <w:spacing w:val="-3"/>
          <w:sz w:val="20"/>
          <w:szCs w:val="20"/>
        </w:rPr>
        <w:tab/>
        <w:t xml:space="preserve">                     </w:t>
      </w:r>
      <w:r w:rsidRPr="00406BBD">
        <w:rPr>
          <w:sz w:val="20"/>
          <w:szCs w:val="20"/>
        </w:rPr>
        <w:t>Data ............................</w:t>
      </w:r>
    </w:p>
    <w:p w:rsidR="006C3F92" w:rsidRPr="00406BBD" w:rsidRDefault="006C3F92">
      <w:pPr>
        <w:tabs>
          <w:tab w:val="left" w:pos="2765"/>
        </w:tabs>
        <w:suppressAutoHyphens/>
        <w:rPr>
          <w:spacing w:val="-3"/>
          <w:sz w:val="20"/>
          <w:szCs w:val="20"/>
        </w:rPr>
      </w:pPr>
      <w:r w:rsidRPr="00406BBD">
        <w:rPr>
          <w:spacing w:val="-3"/>
          <w:sz w:val="20"/>
          <w:szCs w:val="20"/>
        </w:rPr>
        <w:t>Wybrzeże  Wyspiańskiego 27</w:t>
      </w:r>
      <w:r w:rsidRPr="00406BBD">
        <w:rPr>
          <w:spacing w:val="-3"/>
          <w:sz w:val="20"/>
          <w:szCs w:val="20"/>
        </w:rPr>
        <w:tab/>
      </w:r>
    </w:p>
    <w:p w:rsidR="003144DD" w:rsidRPr="00406BBD" w:rsidRDefault="006C3F92">
      <w:pPr>
        <w:spacing w:before="12"/>
        <w:rPr>
          <w:sz w:val="20"/>
          <w:szCs w:val="20"/>
        </w:rPr>
      </w:pPr>
      <w:r w:rsidRPr="00406BBD">
        <w:rPr>
          <w:spacing w:val="-3"/>
          <w:sz w:val="20"/>
          <w:szCs w:val="20"/>
        </w:rPr>
        <w:t>50-370 Wrocław</w:t>
      </w:r>
    </w:p>
    <w:p w:rsidR="00C52422" w:rsidRPr="00DD6174" w:rsidRDefault="00C52422" w:rsidP="00406BBD">
      <w:pPr>
        <w:suppressAutoHyphens/>
        <w:ind w:right="1110"/>
        <w:jc w:val="both"/>
      </w:pPr>
    </w:p>
    <w:p w:rsidR="00C52422" w:rsidRPr="00406BBD" w:rsidRDefault="00C52422" w:rsidP="00406BBD">
      <w:pPr>
        <w:pStyle w:val="Tekstpodstawowy"/>
        <w:suppressAutoHyphens/>
        <w:ind w:right="-1"/>
        <w:jc w:val="center"/>
        <w:rPr>
          <w:b/>
          <w:bCs/>
          <w:sz w:val="22"/>
          <w:szCs w:val="22"/>
        </w:rPr>
      </w:pPr>
      <w:r w:rsidRPr="00406BBD">
        <w:rPr>
          <w:b/>
          <w:bCs/>
          <w:sz w:val="22"/>
          <w:szCs w:val="22"/>
        </w:rPr>
        <w:t>Skierowanie indywidualne do domu studenckiego</w:t>
      </w:r>
    </w:p>
    <w:p w:rsidR="00C52422" w:rsidRPr="00406BBD" w:rsidRDefault="00C52422" w:rsidP="00406BBD">
      <w:pPr>
        <w:suppressAutoHyphens/>
        <w:ind w:right="1110"/>
        <w:jc w:val="both"/>
        <w:rPr>
          <w:b/>
          <w:bCs/>
          <w:sz w:val="20"/>
          <w:szCs w:val="20"/>
        </w:rPr>
      </w:pPr>
    </w:p>
    <w:p w:rsidR="00C52422" w:rsidRPr="00DD6174" w:rsidRDefault="00C52422" w:rsidP="00406BBD">
      <w:pPr>
        <w:pStyle w:val="Tekstpodstawowywcity"/>
        <w:spacing w:line="360" w:lineRule="auto"/>
        <w:ind w:left="0" w:right="1110"/>
        <w:jc w:val="left"/>
        <w:rPr>
          <w:sz w:val="20"/>
          <w:szCs w:val="20"/>
        </w:rPr>
      </w:pPr>
      <w:r w:rsidRPr="00DD6174">
        <w:rPr>
          <w:sz w:val="20"/>
          <w:szCs w:val="20"/>
        </w:rPr>
        <w:t>Imię</w:t>
      </w:r>
      <w:r w:rsidR="00A132CF" w:rsidRPr="00DD6174">
        <w:rPr>
          <w:sz w:val="20"/>
          <w:szCs w:val="20"/>
        </w:rPr>
        <w:t xml:space="preserve">: </w:t>
      </w:r>
      <w:r w:rsidR="00BF2388" w:rsidRPr="00DD6174">
        <w:rPr>
          <w:sz w:val="20"/>
          <w:szCs w:val="20"/>
        </w:rPr>
        <w:t>...........................................</w:t>
      </w:r>
      <w:r w:rsidR="006C3F92" w:rsidRPr="00406BBD">
        <w:rPr>
          <w:sz w:val="20"/>
          <w:szCs w:val="20"/>
        </w:rPr>
        <w:t>.</w:t>
      </w:r>
      <w:r w:rsidR="00BF2388" w:rsidRPr="00DD6174">
        <w:rPr>
          <w:sz w:val="20"/>
          <w:szCs w:val="20"/>
        </w:rPr>
        <w:t xml:space="preserve">.........................    Nazwisko: </w:t>
      </w:r>
      <w:r w:rsidR="006C3F92" w:rsidRPr="00406BBD">
        <w:rPr>
          <w:sz w:val="20"/>
          <w:szCs w:val="20"/>
        </w:rPr>
        <w:t xml:space="preserve">.....................................................................    </w:t>
      </w:r>
    </w:p>
    <w:p w:rsidR="006C3F92" w:rsidRPr="00406BBD" w:rsidRDefault="00C52422" w:rsidP="00406BBD">
      <w:pPr>
        <w:pStyle w:val="Tekstpodstawowywcity"/>
        <w:spacing w:line="360" w:lineRule="auto"/>
        <w:ind w:left="0" w:right="1110"/>
        <w:jc w:val="left"/>
        <w:rPr>
          <w:sz w:val="20"/>
          <w:szCs w:val="20"/>
        </w:rPr>
      </w:pPr>
      <w:r w:rsidRPr="00DD6174">
        <w:rPr>
          <w:sz w:val="20"/>
          <w:szCs w:val="20"/>
        </w:rPr>
        <w:t>Rok studiów</w:t>
      </w:r>
      <w:r w:rsidR="00A132CF" w:rsidRPr="00DD6174">
        <w:rPr>
          <w:sz w:val="20"/>
          <w:szCs w:val="20"/>
        </w:rPr>
        <w:t>:</w:t>
      </w:r>
      <w:r w:rsidRPr="00DD6174">
        <w:rPr>
          <w:sz w:val="20"/>
          <w:szCs w:val="20"/>
        </w:rPr>
        <w:t xml:space="preserve"> </w:t>
      </w:r>
      <w:r w:rsidR="006C3F92" w:rsidRPr="00406BBD">
        <w:rPr>
          <w:sz w:val="20"/>
          <w:szCs w:val="20"/>
        </w:rPr>
        <w:t xml:space="preserve">................................ </w:t>
      </w:r>
      <w:r w:rsidRPr="00DD6174">
        <w:rPr>
          <w:sz w:val="20"/>
          <w:szCs w:val="20"/>
        </w:rPr>
        <w:t>nr albumu</w:t>
      </w:r>
      <w:r w:rsidR="00A132CF" w:rsidRPr="00DD6174">
        <w:rPr>
          <w:sz w:val="20"/>
          <w:szCs w:val="20"/>
        </w:rPr>
        <w:t>:</w:t>
      </w:r>
      <w:r w:rsidRPr="00DD6174">
        <w:rPr>
          <w:sz w:val="20"/>
          <w:szCs w:val="20"/>
        </w:rPr>
        <w:t xml:space="preserve"> </w:t>
      </w:r>
      <w:r w:rsidR="006C3F92" w:rsidRPr="00406BBD">
        <w:rPr>
          <w:sz w:val="20"/>
          <w:szCs w:val="20"/>
        </w:rPr>
        <w:t xml:space="preserve">................................ </w:t>
      </w:r>
      <w:r w:rsidR="00F47E7B" w:rsidRPr="00DD6174">
        <w:rPr>
          <w:sz w:val="20"/>
          <w:szCs w:val="20"/>
        </w:rPr>
        <w:t>wydział</w:t>
      </w:r>
      <w:r w:rsidR="00BF2388" w:rsidRPr="00DD6174">
        <w:rPr>
          <w:sz w:val="20"/>
          <w:szCs w:val="20"/>
        </w:rPr>
        <w:t>/uczelnia</w:t>
      </w:r>
      <w:r w:rsidR="00F47E7B" w:rsidRPr="00DD6174">
        <w:rPr>
          <w:sz w:val="20"/>
          <w:szCs w:val="20"/>
        </w:rPr>
        <w:t xml:space="preserve">: </w:t>
      </w:r>
      <w:r w:rsidR="006C3F92" w:rsidRPr="00406BBD">
        <w:rPr>
          <w:sz w:val="20"/>
          <w:szCs w:val="20"/>
        </w:rPr>
        <w:t xml:space="preserve">................................ </w:t>
      </w:r>
    </w:p>
    <w:p w:rsidR="00C52422" w:rsidRPr="00DD6174" w:rsidRDefault="00C52422" w:rsidP="00406BBD">
      <w:pPr>
        <w:pStyle w:val="Tekstpodstawowywcity"/>
        <w:spacing w:line="360" w:lineRule="auto"/>
        <w:ind w:left="0" w:right="1110"/>
        <w:jc w:val="left"/>
        <w:rPr>
          <w:sz w:val="20"/>
          <w:szCs w:val="20"/>
        </w:rPr>
      </w:pPr>
      <w:r w:rsidRPr="00DD6174">
        <w:rPr>
          <w:sz w:val="20"/>
          <w:szCs w:val="20"/>
        </w:rPr>
        <w:t xml:space="preserve">DS: T- </w:t>
      </w:r>
      <w:r w:rsidR="00BB38A1" w:rsidRPr="00406BBD">
        <w:rPr>
          <w:sz w:val="20"/>
          <w:szCs w:val="20"/>
        </w:rPr>
        <w:t xml:space="preserve">................................ </w:t>
      </w:r>
      <w:r w:rsidRPr="00DD6174">
        <w:rPr>
          <w:sz w:val="20"/>
          <w:szCs w:val="20"/>
        </w:rPr>
        <w:t xml:space="preserve">Skierowanie ważne do dnia </w:t>
      </w:r>
      <w:r w:rsidR="00BB38A1" w:rsidRPr="00406BBD">
        <w:rPr>
          <w:sz w:val="20"/>
          <w:szCs w:val="20"/>
        </w:rPr>
        <w:t>................................</w:t>
      </w:r>
    </w:p>
    <w:p w:rsidR="00C52422" w:rsidRPr="00DD6174" w:rsidRDefault="00C52422" w:rsidP="00406BBD">
      <w:pPr>
        <w:pStyle w:val="Tekstpodstawowywcity"/>
        <w:ind w:left="0"/>
        <w:rPr>
          <w:sz w:val="20"/>
          <w:szCs w:val="20"/>
        </w:rPr>
      </w:pPr>
      <w:r w:rsidRPr="00DD6174">
        <w:rPr>
          <w:sz w:val="20"/>
          <w:szCs w:val="20"/>
        </w:rPr>
        <w:t>Proszę o zakwaterowanie studenta na wolne miejsce w domu studenckim.</w:t>
      </w:r>
      <w:r w:rsidR="00A132CF" w:rsidRPr="00DD6174">
        <w:rPr>
          <w:sz w:val="20"/>
          <w:szCs w:val="20"/>
        </w:rPr>
        <w:t xml:space="preserve">                        </w:t>
      </w:r>
      <w:r w:rsidR="006C3F92" w:rsidRPr="00406BBD">
        <w:rPr>
          <w:sz w:val="20"/>
          <w:szCs w:val="20"/>
        </w:rPr>
        <w:t xml:space="preserve">          </w:t>
      </w:r>
      <w:r w:rsidRPr="00406BBD">
        <w:rPr>
          <w:sz w:val="20"/>
          <w:szCs w:val="20"/>
        </w:rPr>
        <w:t>Podpis osoby upoważnionej</w:t>
      </w:r>
    </w:p>
    <w:p w:rsidR="00BB38A1" w:rsidRPr="00406BBD" w:rsidRDefault="00BB38A1" w:rsidP="00406BBD">
      <w:pPr>
        <w:pStyle w:val="Tekstpodstawowywcity"/>
        <w:ind w:left="0" w:right="1110"/>
        <w:rPr>
          <w:sz w:val="20"/>
          <w:szCs w:val="20"/>
        </w:rPr>
      </w:pPr>
    </w:p>
    <w:p w:rsidR="00C52422" w:rsidRPr="00406BBD" w:rsidRDefault="00C52422" w:rsidP="00406BBD">
      <w:pPr>
        <w:pStyle w:val="Tekstpodstawowywcity"/>
        <w:ind w:left="0" w:right="1110"/>
        <w:rPr>
          <w:sz w:val="20"/>
          <w:szCs w:val="20"/>
        </w:rPr>
      </w:pPr>
      <w:r w:rsidRPr="00406BBD">
        <w:rPr>
          <w:sz w:val="20"/>
          <w:szCs w:val="20"/>
        </w:rPr>
        <w:tab/>
      </w:r>
      <w:r w:rsidRPr="00406BBD">
        <w:rPr>
          <w:sz w:val="20"/>
          <w:szCs w:val="20"/>
        </w:rPr>
        <w:tab/>
      </w:r>
      <w:r w:rsidRPr="00406BBD">
        <w:rPr>
          <w:sz w:val="20"/>
          <w:szCs w:val="20"/>
        </w:rPr>
        <w:tab/>
      </w:r>
      <w:r w:rsidRPr="00406BBD">
        <w:rPr>
          <w:sz w:val="20"/>
          <w:szCs w:val="20"/>
        </w:rPr>
        <w:tab/>
      </w:r>
      <w:r w:rsidRPr="00406BBD">
        <w:rPr>
          <w:sz w:val="20"/>
          <w:szCs w:val="20"/>
        </w:rPr>
        <w:tab/>
      </w:r>
      <w:r w:rsidRPr="00406BBD">
        <w:rPr>
          <w:sz w:val="20"/>
          <w:szCs w:val="20"/>
        </w:rPr>
        <w:tab/>
      </w:r>
    </w:p>
    <w:p w:rsidR="00C52422" w:rsidRPr="00DD6174" w:rsidRDefault="00C52422" w:rsidP="00406BBD">
      <w:pPr>
        <w:pStyle w:val="Tekstpodstawowywcity"/>
        <w:ind w:left="0" w:right="1110"/>
        <w:rPr>
          <w:sz w:val="20"/>
          <w:szCs w:val="20"/>
          <w:u w:val="single"/>
        </w:rPr>
      </w:pPr>
      <w:r w:rsidRPr="00DD6174">
        <w:rPr>
          <w:sz w:val="20"/>
          <w:szCs w:val="20"/>
          <w:u w:val="single"/>
        </w:rPr>
        <w:t>Uwagi</w:t>
      </w:r>
    </w:p>
    <w:p w:rsidR="00C52422" w:rsidRPr="00DD6174" w:rsidRDefault="00C52422" w:rsidP="00406BBD">
      <w:pPr>
        <w:pStyle w:val="Tekstpodstawowywcity"/>
        <w:spacing w:before="0"/>
        <w:ind w:left="0" w:right="1110"/>
        <w:jc w:val="left"/>
        <w:rPr>
          <w:sz w:val="20"/>
          <w:szCs w:val="20"/>
        </w:rPr>
      </w:pPr>
      <w:r w:rsidRPr="00DD6174">
        <w:rPr>
          <w:sz w:val="20"/>
          <w:szCs w:val="20"/>
        </w:rPr>
        <w:t xml:space="preserve">Skierowania indywidualne </w:t>
      </w:r>
      <w:r w:rsidR="00BB38A1" w:rsidRPr="00406BBD">
        <w:rPr>
          <w:sz w:val="20"/>
          <w:szCs w:val="20"/>
        </w:rPr>
        <w:t xml:space="preserve">wydawane są w  trakcie </w:t>
      </w:r>
      <w:r w:rsidRPr="00DD6174">
        <w:rPr>
          <w:sz w:val="20"/>
          <w:szCs w:val="20"/>
        </w:rPr>
        <w:t>roku akademicki</w:t>
      </w:r>
      <w:r w:rsidR="00BB38A1" w:rsidRPr="00406BBD">
        <w:rPr>
          <w:sz w:val="20"/>
          <w:szCs w:val="20"/>
        </w:rPr>
        <w:t>ego</w:t>
      </w:r>
      <w:r w:rsidRPr="00DD6174">
        <w:rPr>
          <w:sz w:val="20"/>
          <w:szCs w:val="20"/>
        </w:rPr>
        <w:t xml:space="preserve"> na zwolnione miejsca w DS.</w:t>
      </w:r>
    </w:p>
    <w:p w:rsidR="00C52422" w:rsidRPr="00DD6174" w:rsidRDefault="00C52422" w:rsidP="00406BBD">
      <w:pPr>
        <w:pStyle w:val="Tekstpodstawowywcity"/>
        <w:spacing w:before="0"/>
        <w:ind w:left="0" w:right="1110"/>
        <w:jc w:val="left"/>
        <w:rPr>
          <w:sz w:val="20"/>
          <w:szCs w:val="20"/>
        </w:rPr>
      </w:pPr>
      <w:r w:rsidRPr="00DD6174">
        <w:rPr>
          <w:sz w:val="20"/>
          <w:szCs w:val="20"/>
        </w:rPr>
        <w:t xml:space="preserve">Skierowanie jest ważne </w:t>
      </w:r>
      <w:r w:rsidR="00B3368B" w:rsidRPr="00DD6174">
        <w:rPr>
          <w:sz w:val="20"/>
          <w:szCs w:val="20"/>
        </w:rPr>
        <w:t>2</w:t>
      </w:r>
      <w:r w:rsidRPr="00DD6174">
        <w:rPr>
          <w:sz w:val="20"/>
          <w:szCs w:val="20"/>
        </w:rPr>
        <w:t xml:space="preserve"> dni </w:t>
      </w:r>
      <w:r w:rsidR="00B87862" w:rsidRPr="00DD6174">
        <w:rPr>
          <w:sz w:val="20"/>
          <w:szCs w:val="20"/>
        </w:rPr>
        <w:t>robocz</w:t>
      </w:r>
      <w:r w:rsidR="00B87862">
        <w:rPr>
          <w:sz w:val="20"/>
          <w:szCs w:val="20"/>
        </w:rPr>
        <w:t>e</w:t>
      </w:r>
      <w:r w:rsidR="00B87862" w:rsidRPr="00DD6174">
        <w:rPr>
          <w:sz w:val="20"/>
          <w:szCs w:val="20"/>
        </w:rPr>
        <w:t xml:space="preserve"> </w:t>
      </w:r>
      <w:r w:rsidRPr="00DD6174">
        <w:rPr>
          <w:sz w:val="20"/>
          <w:szCs w:val="20"/>
        </w:rPr>
        <w:t>od daty wystawienia</w:t>
      </w:r>
      <w:r w:rsidR="00513867" w:rsidRPr="00DD6174">
        <w:rPr>
          <w:sz w:val="20"/>
          <w:szCs w:val="20"/>
        </w:rPr>
        <w:t>.</w:t>
      </w:r>
    </w:p>
    <w:p w:rsidR="00C52422" w:rsidRPr="00DD6174" w:rsidRDefault="00C52422" w:rsidP="00406BBD">
      <w:pPr>
        <w:pStyle w:val="Tekstpodstawowywcity"/>
        <w:spacing w:before="0"/>
        <w:ind w:left="0" w:right="1110"/>
        <w:jc w:val="left"/>
        <w:rPr>
          <w:sz w:val="20"/>
          <w:szCs w:val="20"/>
        </w:rPr>
      </w:pPr>
      <w:r w:rsidRPr="00DD6174">
        <w:rPr>
          <w:sz w:val="20"/>
          <w:szCs w:val="20"/>
        </w:rPr>
        <w:t>Skierowania podlegają ewidencji w jednostce wydającej.</w:t>
      </w:r>
    </w:p>
    <w:p w:rsidR="00C52422" w:rsidRPr="00DD6174" w:rsidRDefault="00C52422"/>
    <w:sectPr w:rsidR="00C52422" w:rsidRPr="00DD6174" w:rsidSect="00406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851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D0" w:rsidRDefault="003572D0">
      <w:r>
        <w:separator/>
      </w:r>
    </w:p>
  </w:endnote>
  <w:endnote w:type="continuationSeparator" w:id="0">
    <w:p w:rsidR="003572D0" w:rsidRDefault="0035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95" w:rsidRDefault="001B1F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95" w:rsidRDefault="001B1F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95" w:rsidRDefault="001B1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D0" w:rsidRDefault="003572D0">
      <w:r>
        <w:separator/>
      </w:r>
    </w:p>
  </w:footnote>
  <w:footnote w:type="continuationSeparator" w:id="0">
    <w:p w:rsidR="003572D0" w:rsidRDefault="0035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95" w:rsidRDefault="001B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74" w:rsidRDefault="00DD6174" w:rsidP="00406BBD">
    <w:pPr>
      <w:pStyle w:val="Nagwek"/>
      <w:jc w:val="right"/>
    </w:pPr>
    <w:r w:rsidRPr="00A76B00">
      <w:rPr>
        <w:spacing w:val="-3"/>
        <w:sz w:val="20"/>
        <w:szCs w:val="20"/>
      </w:rPr>
      <w:t xml:space="preserve">Załącznik nr 4 do ZW </w:t>
    </w:r>
    <w:r w:rsidR="001B1F95">
      <w:rPr>
        <w:spacing w:val="-3"/>
        <w:sz w:val="20"/>
        <w:szCs w:val="20"/>
      </w:rPr>
      <w:t>68</w:t>
    </w:r>
    <w:r w:rsidRPr="00A76B00">
      <w:rPr>
        <w:spacing w:val="-3"/>
        <w:sz w:val="20"/>
        <w:szCs w:val="20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95" w:rsidRDefault="001B1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39" w15:restartNumberingAfterBreak="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1" w15:restartNumberingAfterBreak="0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7"/>
  </w:num>
  <w:num w:numId="27">
    <w:abstractNumId w:val="33"/>
  </w:num>
  <w:num w:numId="28">
    <w:abstractNumId w:val="24"/>
  </w:num>
  <w:num w:numId="29">
    <w:abstractNumId w:val="20"/>
  </w:num>
  <w:num w:numId="30">
    <w:abstractNumId w:val="14"/>
  </w:num>
  <w:num w:numId="31">
    <w:abstractNumId w:val="41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6"/>
  </w:num>
  <w:num w:numId="40">
    <w:abstractNumId w:val="5"/>
  </w:num>
  <w:num w:numId="41">
    <w:abstractNumId w:val="34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trackRevisions/>
  <w:documentProtection w:edit="trackedChanges" w:enforcement="1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55F2"/>
    <w:rsid w:val="000374B8"/>
    <w:rsid w:val="000409EF"/>
    <w:rsid w:val="0004516D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1DBB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5E3D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954AA"/>
    <w:rsid w:val="001A4057"/>
    <w:rsid w:val="001A40D1"/>
    <w:rsid w:val="001A4C03"/>
    <w:rsid w:val="001A5268"/>
    <w:rsid w:val="001A549C"/>
    <w:rsid w:val="001A5A87"/>
    <w:rsid w:val="001B1F95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592C"/>
    <w:rsid w:val="00285971"/>
    <w:rsid w:val="0029093A"/>
    <w:rsid w:val="00295D85"/>
    <w:rsid w:val="002A4818"/>
    <w:rsid w:val="002A4820"/>
    <w:rsid w:val="002A4C33"/>
    <w:rsid w:val="002A7980"/>
    <w:rsid w:val="002B1CF7"/>
    <w:rsid w:val="002B36EA"/>
    <w:rsid w:val="002B43D8"/>
    <w:rsid w:val="002B4DDD"/>
    <w:rsid w:val="002B63C4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37843"/>
    <w:rsid w:val="00340CCF"/>
    <w:rsid w:val="003555FE"/>
    <w:rsid w:val="003572D0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528E"/>
    <w:rsid w:val="003F52E8"/>
    <w:rsid w:val="0040054C"/>
    <w:rsid w:val="00404F87"/>
    <w:rsid w:val="004051A6"/>
    <w:rsid w:val="00406BBD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2C1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3867"/>
    <w:rsid w:val="005177B3"/>
    <w:rsid w:val="00530910"/>
    <w:rsid w:val="00531652"/>
    <w:rsid w:val="0053307F"/>
    <w:rsid w:val="00535027"/>
    <w:rsid w:val="00541126"/>
    <w:rsid w:val="005412FB"/>
    <w:rsid w:val="005544D3"/>
    <w:rsid w:val="0055481A"/>
    <w:rsid w:val="00556589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B4621"/>
    <w:rsid w:val="005C05AE"/>
    <w:rsid w:val="005D315D"/>
    <w:rsid w:val="005E2754"/>
    <w:rsid w:val="005E5788"/>
    <w:rsid w:val="005E62BC"/>
    <w:rsid w:val="005E7B6E"/>
    <w:rsid w:val="005E7DE2"/>
    <w:rsid w:val="005F396D"/>
    <w:rsid w:val="005F3CDB"/>
    <w:rsid w:val="005F61BE"/>
    <w:rsid w:val="00600361"/>
    <w:rsid w:val="0060233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20B"/>
    <w:rsid w:val="00686559"/>
    <w:rsid w:val="00695ECA"/>
    <w:rsid w:val="006A0A66"/>
    <w:rsid w:val="006A15D2"/>
    <w:rsid w:val="006A16FA"/>
    <w:rsid w:val="006A2492"/>
    <w:rsid w:val="006A3F95"/>
    <w:rsid w:val="006A5D21"/>
    <w:rsid w:val="006B2E27"/>
    <w:rsid w:val="006B7864"/>
    <w:rsid w:val="006C050F"/>
    <w:rsid w:val="006C1BC9"/>
    <w:rsid w:val="006C3459"/>
    <w:rsid w:val="006C3F92"/>
    <w:rsid w:val="006D36DA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33FAD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4414"/>
    <w:rsid w:val="00765E04"/>
    <w:rsid w:val="00775BD2"/>
    <w:rsid w:val="00777C6B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30A5"/>
    <w:rsid w:val="007C3BBE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20F9"/>
    <w:rsid w:val="007F616B"/>
    <w:rsid w:val="007F752F"/>
    <w:rsid w:val="007F7C2B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87C72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2CF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6E3C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003"/>
    <w:rsid w:val="00AA4978"/>
    <w:rsid w:val="00AA5FCD"/>
    <w:rsid w:val="00AB0059"/>
    <w:rsid w:val="00AB0A78"/>
    <w:rsid w:val="00AB75EB"/>
    <w:rsid w:val="00AC3266"/>
    <w:rsid w:val="00AC548E"/>
    <w:rsid w:val="00AC5770"/>
    <w:rsid w:val="00AD0A63"/>
    <w:rsid w:val="00AD2975"/>
    <w:rsid w:val="00AD3BD8"/>
    <w:rsid w:val="00AD5594"/>
    <w:rsid w:val="00AD5E91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0232C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368B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290B"/>
    <w:rsid w:val="00B74D18"/>
    <w:rsid w:val="00B75D52"/>
    <w:rsid w:val="00B76735"/>
    <w:rsid w:val="00B8087D"/>
    <w:rsid w:val="00B83C66"/>
    <w:rsid w:val="00B83E37"/>
    <w:rsid w:val="00B851B7"/>
    <w:rsid w:val="00B87862"/>
    <w:rsid w:val="00B93D4F"/>
    <w:rsid w:val="00B951BE"/>
    <w:rsid w:val="00B968D1"/>
    <w:rsid w:val="00B979F5"/>
    <w:rsid w:val="00BA30FD"/>
    <w:rsid w:val="00BA3EFD"/>
    <w:rsid w:val="00BA7D8B"/>
    <w:rsid w:val="00BB12A7"/>
    <w:rsid w:val="00BB1F49"/>
    <w:rsid w:val="00BB38A1"/>
    <w:rsid w:val="00BB686B"/>
    <w:rsid w:val="00BC02F6"/>
    <w:rsid w:val="00BC258F"/>
    <w:rsid w:val="00BC5B9C"/>
    <w:rsid w:val="00BC6983"/>
    <w:rsid w:val="00BD2CF6"/>
    <w:rsid w:val="00BD4135"/>
    <w:rsid w:val="00BD495F"/>
    <w:rsid w:val="00BD7B36"/>
    <w:rsid w:val="00BD7D34"/>
    <w:rsid w:val="00BE0FB7"/>
    <w:rsid w:val="00BE1656"/>
    <w:rsid w:val="00BE4324"/>
    <w:rsid w:val="00BE50DA"/>
    <w:rsid w:val="00BF039A"/>
    <w:rsid w:val="00BF19E8"/>
    <w:rsid w:val="00BF238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42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87004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5AC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D6174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0890"/>
    <w:rsid w:val="00E31030"/>
    <w:rsid w:val="00E321BC"/>
    <w:rsid w:val="00E32F06"/>
    <w:rsid w:val="00E34CFB"/>
    <w:rsid w:val="00E354C5"/>
    <w:rsid w:val="00E51353"/>
    <w:rsid w:val="00E56375"/>
    <w:rsid w:val="00E60A83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47E7B"/>
    <w:rsid w:val="00F5281A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7C6AD-81C7-419D-A7F2-129D6C7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table" w:styleId="Tabela-Siatka">
    <w:name w:val="Table Grid"/>
    <w:basedOn w:val="Standardowy"/>
    <w:locked/>
    <w:rsid w:val="00C5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4EEE-F18A-454B-B512-6B22881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Dział Domów Studenckich;Dział Pomocy Socjalnej dla Studentów i Doktorantów</dc:creator>
  <cp:lastModifiedBy>Dorota Lenczuk</cp:lastModifiedBy>
  <cp:revision>4</cp:revision>
  <cp:lastPrinted>2017-05-09T10:57:00Z</cp:lastPrinted>
  <dcterms:created xsi:type="dcterms:W3CDTF">2019-09-24T11:11:00Z</dcterms:created>
  <dcterms:modified xsi:type="dcterms:W3CDTF">2019-09-24T11:56:00Z</dcterms:modified>
</cp:coreProperties>
</file>