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E017" w14:textId="77777777" w:rsidR="00326E8E" w:rsidRPr="00F847AD" w:rsidRDefault="00326E8E" w:rsidP="00EC5E82">
      <w:pPr>
        <w:spacing w:line="276" w:lineRule="auto"/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F847AD">
        <w:rPr>
          <w:b/>
          <w:i/>
          <w:sz w:val="20"/>
          <w:szCs w:val="20"/>
        </w:rPr>
        <w:t>Umowa nr....................</w:t>
      </w:r>
    </w:p>
    <w:p w14:paraId="1EE7D602" w14:textId="77777777" w:rsidR="00326E8E" w:rsidRPr="00F847AD" w:rsidRDefault="00326E8E" w:rsidP="00EC5E82">
      <w:pPr>
        <w:spacing w:line="276" w:lineRule="auto"/>
        <w:jc w:val="center"/>
        <w:rPr>
          <w:b/>
          <w:i/>
          <w:sz w:val="20"/>
          <w:szCs w:val="20"/>
        </w:rPr>
      </w:pPr>
      <w:r w:rsidRPr="00F847AD">
        <w:rPr>
          <w:b/>
          <w:i/>
          <w:sz w:val="20"/>
          <w:szCs w:val="20"/>
        </w:rPr>
        <w:t>o korzystanie z miejsca w domu studenckim</w:t>
      </w:r>
    </w:p>
    <w:p w14:paraId="3F09C3BF" w14:textId="77777777" w:rsidR="00326E8E" w:rsidRPr="00F847AD" w:rsidRDefault="00326E8E" w:rsidP="00042421">
      <w:pPr>
        <w:spacing w:line="276" w:lineRule="auto"/>
        <w:jc w:val="center"/>
        <w:rPr>
          <w:b/>
          <w:i/>
          <w:sz w:val="20"/>
          <w:szCs w:val="20"/>
        </w:rPr>
      </w:pPr>
      <w:r w:rsidRPr="00F847AD">
        <w:rPr>
          <w:b/>
          <w:i/>
          <w:sz w:val="20"/>
          <w:szCs w:val="20"/>
        </w:rPr>
        <w:t>zawarta w dniu .........................pomiędzy:</w:t>
      </w:r>
    </w:p>
    <w:p w14:paraId="74A758FD" w14:textId="77777777" w:rsidR="00326E8E" w:rsidRPr="00F847AD" w:rsidRDefault="00326E8E" w:rsidP="00042421">
      <w:pPr>
        <w:spacing w:line="276" w:lineRule="auto"/>
        <w:rPr>
          <w:b/>
          <w:bCs/>
          <w:sz w:val="20"/>
          <w:szCs w:val="20"/>
        </w:rPr>
      </w:pPr>
    </w:p>
    <w:p w14:paraId="530DE39C" w14:textId="77777777" w:rsidR="00326E8E" w:rsidRPr="00F847AD" w:rsidRDefault="00326E8E" w:rsidP="00042421">
      <w:pPr>
        <w:spacing w:line="276" w:lineRule="auto"/>
        <w:rPr>
          <w:b/>
          <w:bCs/>
          <w:sz w:val="20"/>
          <w:szCs w:val="20"/>
        </w:rPr>
      </w:pPr>
      <w:r w:rsidRPr="00F847AD">
        <w:rPr>
          <w:b/>
          <w:bCs/>
          <w:sz w:val="20"/>
          <w:szCs w:val="20"/>
        </w:rPr>
        <w:t>P</w:t>
      </w:r>
      <w:r w:rsidR="00822C5B" w:rsidRPr="00F847AD">
        <w:rPr>
          <w:b/>
          <w:bCs/>
          <w:sz w:val="20"/>
          <w:szCs w:val="20"/>
        </w:rPr>
        <w:t xml:space="preserve">olitechniką Wrocławską, </w:t>
      </w:r>
      <w:r w:rsidR="00822C5B" w:rsidRPr="00F847AD">
        <w:rPr>
          <w:b/>
          <w:bCs/>
          <w:sz w:val="20"/>
          <w:szCs w:val="20"/>
          <w:u w:val="single"/>
        </w:rPr>
        <w:t>Działem</w:t>
      </w:r>
      <w:r w:rsidRPr="00F847AD">
        <w:rPr>
          <w:b/>
          <w:bCs/>
          <w:sz w:val="20"/>
          <w:szCs w:val="20"/>
          <w:u w:val="single"/>
        </w:rPr>
        <w:t xml:space="preserve"> Domów Studenckich</w:t>
      </w:r>
      <w:r w:rsidRPr="00F847AD">
        <w:rPr>
          <w:b/>
          <w:bCs/>
          <w:sz w:val="20"/>
          <w:szCs w:val="20"/>
        </w:rPr>
        <w:t xml:space="preserve"> reprezentowaną przez </w:t>
      </w:r>
    </w:p>
    <w:p w14:paraId="56E1C1B2" w14:textId="77777777" w:rsidR="002519C3" w:rsidRPr="00F847AD" w:rsidRDefault="002519C3" w:rsidP="00042421">
      <w:pPr>
        <w:spacing w:line="276" w:lineRule="auto"/>
        <w:rPr>
          <w:b/>
          <w:bCs/>
          <w:sz w:val="20"/>
          <w:szCs w:val="20"/>
        </w:rPr>
      </w:pPr>
    </w:p>
    <w:p w14:paraId="383CFC1D" w14:textId="6221E312" w:rsidR="00326E8E" w:rsidRPr="00F847AD" w:rsidRDefault="00326E8E" w:rsidP="00042421">
      <w:pPr>
        <w:spacing w:line="276" w:lineRule="auto"/>
        <w:rPr>
          <w:b/>
          <w:bCs/>
          <w:sz w:val="20"/>
          <w:szCs w:val="20"/>
        </w:rPr>
      </w:pPr>
      <w:r w:rsidRPr="00F847AD">
        <w:rPr>
          <w:b/>
          <w:bCs/>
          <w:sz w:val="20"/>
          <w:szCs w:val="20"/>
        </w:rPr>
        <w:t>imię i nazwisko</w:t>
      </w:r>
      <w:r w:rsidR="00042421" w:rsidRPr="00F847AD">
        <w:rPr>
          <w:b/>
          <w:bCs/>
          <w:sz w:val="20"/>
          <w:szCs w:val="20"/>
        </w:rPr>
        <w:t xml:space="preserve"> </w:t>
      </w:r>
      <w:r w:rsidRPr="00F847AD">
        <w:rPr>
          <w:bCs/>
          <w:sz w:val="20"/>
          <w:szCs w:val="20"/>
        </w:rPr>
        <w:t>..........................................................................................</w:t>
      </w:r>
      <w:r w:rsidR="00EC5E82" w:rsidRPr="00F847AD">
        <w:rPr>
          <w:b/>
          <w:bCs/>
          <w:sz w:val="20"/>
          <w:szCs w:val="20"/>
        </w:rPr>
        <w:t xml:space="preserve"> k</w:t>
      </w:r>
      <w:r w:rsidRPr="00F847AD">
        <w:rPr>
          <w:b/>
          <w:bCs/>
          <w:sz w:val="20"/>
          <w:szCs w:val="20"/>
        </w:rPr>
        <w:t>ierownika DS T</w:t>
      </w:r>
      <w:r w:rsidRPr="00F847AD">
        <w:rPr>
          <w:bCs/>
          <w:sz w:val="20"/>
          <w:szCs w:val="20"/>
        </w:rPr>
        <w:t>...............</w:t>
      </w:r>
      <w:r w:rsidR="00962264" w:rsidRPr="00F847AD">
        <w:rPr>
          <w:bCs/>
          <w:sz w:val="20"/>
          <w:szCs w:val="20"/>
        </w:rPr>
        <w:t>........</w:t>
      </w:r>
      <w:r w:rsidR="00EC5E82" w:rsidRPr="00F847AD">
        <w:rPr>
          <w:b/>
          <w:bCs/>
          <w:sz w:val="20"/>
          <w:szCs w:val="20"/>
        </w:rPr>
        <w:t xml:space="preserve"> </w:t>
      </w:r>
      <w:r w:rsidR="00EC5E82" w:rsidRPr="00F847AD">
        <w:rPr>
          <w:b/>
          <w:bCs/>
          <w:sz w:val="20"/>
          <w:szCs w:val="20"/>
        </w:rPr>
        <w:br/>
      </w:r>
      <w:r w:rsidRPr="00F847AD">
        <w:rPr>
          <w:b/>
          <w:bCs/>
          <w:sz w:val="20"/>
          <w:szCs w:val="20"/>
        </w:rPr>
        <w:t>a</w:t>
      </w:r>
    </w:p>
    <w:p w14:paraId="16A0B6F6" w14:textId="30B22442" w:rsidR="00326E8E" w:rsidRPr="00F847AD" w:rsidRDefault="00EC5E82" w:rsidP="00042421">
      <w:pPr>
        <w:spacing w:after="120" w:line="276" w:lineRule="auto"/>
        <w:rPr>
          <w:bCs/>
          <w:sz w:val="20"/>
          <w:szCs w:val="20"/>
        </w:rPr>
      </w:pPr>
      <w:r w:rsidRPr="00F847AD">
        <w:rPr>
          <w:b/>
          <w:bCs/>
          <w:sz w:val="20"/>
          <w:szCs w:val="20"/>
        </w:rPr>
        <w:t xml:space="preserve">imię i nazwisko </w:t>
      </w:r>
      <w:r w:rsidR="00042421" w:rsidRPr="00F847AD">
        <w:rPr>
          <w:bCs/>
          <w:sz w:val="20"/>
          <w:szCs w:val="20"/>
        </w:rPr>
        <w:t>..........................................................................................</w:t>
      </w:r>
      <w:r w:rsidR="00042421" w:rsidRPr="00F847AD">
        <w:rPr>
          <w:b/>
          <w:bCs/>
          <w:sz w:val="20"/>
          <w:szCs w:val="20"/>
        </w:rPr>
        <w:t xml:space="preserve"> </w:t>
      </w:r>
      <w:r w:rsidR="00ED25A6" w:rsidRPr="00F847AD">
        <w:rPr>
          <w:bCs/>
          <w:sz w:val="20"/>
          <w:szCs w:val="20"/>
        </w:rPr>
        <w:t>(zwanym/ą również osobą kwaterowaną/mieszkańcem)</w:t>
      </w:r>
    </w:p>
    <w:p w14:paraId="2E97A75A" w14:textId="77777777" w:rsidR="00ED25A6" w:rsidRPr="00F847AD" w:rsidRDefault="00326E8E" w:rsidP="00042421">
      <w:pPr>
        <w:spacing w:after="120" w:line="276" w:lineRule="auto"/>
        <w:rPr>
          <w:b/>
          <w:bCs/>
          <w:sz w:val="20"/>
          <w:szCs w:val="20"/>
        </w:rPr>
      </w:pPr>
      <w:r w:rsidRPr="00F847AD">
        <w:rPr>
          <w:b/>
          <w:bCs/>
          <w:sz w:val="20"/>
          <w:szCs w:val="20"/>
        </w:rPr>
        <w:t>Wydział</w:t>
      </w:r>
      <w:r w:rsidR="00ED25A6" w:rsidRPr="00F847AD">
        <w:rPr>
          <w:b/>
          <w:bCs/>
          <w:sz w:val="20"/>
          <w:szCs w:val="20"/>
        </w:rPr>
        <w:t xml:space="preserve"> </w:t>
      </w:r>
      <w:r w:rsidRPr="00F847AD">
        <w:rPr>
          <w:bCs/>
          <w:sz w:val="20"/>
          <w:szCs w:val="20"/>
        </w:rPr>
        <w:t>........................................................</w:t>
      </w:r>
      <w:r w:rsidR="00ED25A6" w:rsidRPr="00F847AD" w:rsidDel="00ED25A6">
        <w:rPr>
          <w:b/>
          <w:bCs/>
          <w:sz w:val="20"/>
          <w:szCs w:val="20"/>
        </w:rPr>
        <w:t xml:space="preserve"> </w:t>
      </w:r>
      <w:r w:rsidR="00ED25A6" w:rsidRPr="00F847AD">
        <w:rPr>
          <w:b/>
          <w:bCs/>
          <w:sz w:val="20"/>
          <w:szCs w:val="20"/>
        </w:rPr>
        <w:t xml:space="preserve"> </w:t>
      </w:r>
    </w:p>
    <w:p w14:paraId="0AFBF314" w14:textId="5280B517" w:rsidR="00ED25A6" w:rsidRPr="00F847AD" w:rsidRDefault="00ED25A6" w:rsidP="00042421">
      <w:pPr>
        <w:spacing w:after="120" w:line="276" w:lineRule="auto"/>
        <w:rPr>
          <w:b/>
          <w:bCs/>
          <w:sz w:val="20"/>
          <w:szCs w:val="20"/>
        </w:rPr>
      </w:pPr>
      <w:r w:rsidRPr="00F847AD">
        <w:rPr>
          <w:b/>
          <w:bCs/>
          <w:sz w:val="20"/>
          <w:szCs w:val="20"/>
        </w:rPr>
        <w:t>N</w:t>
      </w:r>
      <w:r w:rsidR="009170D5" w:rsidRPr="00F847AD">
        <w:rPr>
          <w:b/>
          <w:bCs/>
          <w:sz w:val="20"/>
          <w:szCs w:val="20"/>
        </w:rPr>
        <w:t xml:space="preserve">r </w:t>
      </w:r>
      <w:r w:rsidR="00326E8E" w:rsidRPr="00F847AD">
        <w:rPr>
          <w:b/>
          <w:bCs/>
          <w:sz w:val="20"/>
          <w:szCs w:val="20"/>
        </w:rPr>
        <w:t>albumu</w:t>
      </w:r>
      <w:r w:rsidRPr="00F847AD">
        <w:rPr>
          <w:b/>
          <w:bCs/>
          <w:sz w:val="20"/>
          <w:szCs w:val="20"/>
        </w:rPr>
        <w:t xml:space="preserve"> </w:t>
      </w:r>
      <w:r w:rsidR="00042421" w:rsidRPr="00F847AD">
        <w:rPr>
          <w:bCs/>
          <w:sz w:val="20"/>
          <w:szCs w:val="20"/>
        </w:rPr>
        <w:t>........................................................</w:t>
      </w:r>
      <w:r w:rsidR="00042421" w:rsidRPr="00F847AD" w:rsidDel="00ED25A6">
        <w:rPr>
          <w:b/>
          <w:bCs/>
          <w:sz w:val="20"/>
          <w:szCs w:val="20"/>
        </w:rPr>
        <w:t xml:space="preserve"> </w:t>
      </w:r>
      <w:r w:rsidR="00042421" w:rsidRPr="00F847AD">
        <w:rPr>
          <w:b/>
          <w:bCs/>
          <w:sz w:val="20"/>
          <w:szCs w:val="20"/>
        </w:rPr>
        <w:t xml:space="preserve"> </w:t>
      </w:r>
    </w:p>
    <w:p w14:paraId="7EA8EF66" w14:textId="31BAD710" w:rsidR="00ED25A6" w:rsidRPr="00F847AD" w:rsidRDefault="008337D8" w:rsidP="00042421">
      <w:pPr>
        <w:spacing w:after="120" w:line="276" w:lineRule="auto"/>
        <w:rPr>
          <w:b/>
          <w:bCs/>
          <w:sz w:val="20"/>
          <w:szCs w:val="20"/>
        </w:rPr>
      </w:pPr>
      <w:r w:rsidRPr="00F847AD">
        <w:rPr>
          <w:b/>
          <w:bCs/>
          <w:sz w:val="20"/>
          <w:szCs w:val="20"/>
        </w:rPr>
        <w:t>PESEL</w:t>
      </w:r>
      <w:r w:rsidR="00ED25A6" w:rsidRPr="00F847AD">
        <w:rPr>
          <w:b/>
          <w:bCs/>
          <w:sz w:val="20"/>
          <w:szCs w:val="20"/>
        </w:rPr>
        <w:t xml:space="preserve">/Nr paszportu (w przypadku osób z zagranicy) </w:t>
      </w:r>
      <w:r w:rsidR="00042421" w:rsidRPr="00F847AD">
        <w:rPr>
          <w:bCs/>
          <w:sz w:val="20"/>
          <w:szCs w:val="20"/>
        </w:rPr>
        <w:t>........................................................</w:t>
      </w:r>
      <w:r w:rsidR="00042421" w:rsidRPr="00F847AD" w:rsidDel="00ED25A6">
        <w:rPr>
          <w:b/>
          <w:bCs/>
          <w:sz w:val="20"/>
          <w:szCs w:val="20"/>
        </w:rPr>
        <w:t xml:space="preserve"> </w:t>
      </w:r>
      <w:r w:rsidR="00042421" w:rsidRPr="00F847AD">
        <w:rPr>
          <w:b/>
          <w:bCs/>
          <w:sz w:val="20"/>
          <w:szCs w:val="20"/>
        </w:rPr>
        <w:t xml:space="preserve"> </w:t>
      </w:r>
    </w:p>
    <w:p w14:paraId="31F5118B" w14:textId="17581746" w:rsidR="00326E8E" w:rsidRPr="00F847AD" w:rsidRDefault="00ED25A6" w:rsidP="00042421">
      <w:pPr>
        <w:spacing w:after="120" w:line="276" w:lineRule="auto"/>
        <w:rPr>
          <w:b/>
          <w:bCs/>
          <w:sz w:val="20"/>
          <w:szCs w:val="20"/>
        </w:rPr>
      </w:pPr>
      <w:r w:rsidRPr="00F847AD">
        <w:rPr>
          <w:b/>
          <w:bCs/>
          <w:sz w:val="20"/>
          <w:szCs w:val="20"/>
        </w:rPr>
        <w:t xml:space="preserve">Kraj pochodzenia </w:t>
      </w:r>
      <w:r w:rsidR="00042421" w:rsidRPr="00F847AD">
        <w:rPr>
          <w:bCs/>
          <w:sz w:val="20"/>
          <w:szCs w:val="20"/>
        </w:rPr>
        <w:t>........................................................</w:t>
      </w:r>
      <w:r w:rsidR="00042421" w:rsidRPr="00F847AD" w:rsidDel="00ED25A6">
        <w:rPr>
          <w:b/>
          <w:bCs/>
          <w:sz w:val="20"/>
          <w:szCs w:val="20"/>
        </w:rPr>
        <w:t xml:space="preserve"> </w:t>
      </w:r>
      <w:r w:rsidR="00042421" w:rsidRPr="00F847AD">
        <w:rPr>
          <w:b/>
          <w:bCs/>
          <w:sz w:val="20"/>
          <w:szCs w:val="20"/>
        </w:rPr>
        <w:t xml:space="preserve"> </w:t>
      </w:r>
    </w:p>
    <w:p w14:paraId="21AED425" w14:textId="6E142495" w:rsidR="00326E8E" w:rsidRPr="00F847AD" w:rsidRDefault="00ED25A6" w:rsidP="00042421">
      <w:pPr>
        <w:spacing w:after="120" w:line="276" w:lineRule="auto"/>
        <w:rPr>
          <w:b/>
          <w:bCs/>
          <w:sz w:val="20"/>
          <w:szCs w:val="20"/>
        </w:rPr>
      </w:pPr>
      <w:r w:rsidRPr="00F847AD">
        <w:rPr>
          <w:b/>
          <w:bCs/>
          <w:sz w:val="20"/>
          <w:szCs w:val="20"/>
        </w:rPr>
        <w:t>T</w:t>
      </w:r>
      <w:r w:rsidR="00326E8E" w:rsidRPr="00F847AD">
        <w:rPr>
          <w:b/>
          <w:bCs/>
          <w:sz w:val="20"/>
          <w:szCs w:val="20"/>
        </w:rPr>
        <w:t xml:space="preserve">elefon kontaktowy </w:t>
      </w:r>
      <w:r w:rsidR="00042421" w:rsidRPr="00F847AD">
        <w:rPr>
          <w:bCs/>
          <w:sz w:val="20"/>
          <w:szCs w:val="20"/>
        </w:rPr>
        <w:t>........................................................</w:t>
      </w:r>
      <w:r w:rsidR="00042421" w:rsidRPr="00F847AD" w:rsidDel="00ED25A6">
        <w:rPr>
          <w:b/>
          <w:bCs/>
          <w:sz w:val="20"/>
          <w:szCs w:val="20"/>
        </w:rPr>
        <w:t xml:space="preserve"> </w:t>
      </w:r>
      <w:r w:rsidR="00042421" w:rsidRPr="00F847AD">
        <w:rPr>
          <w:b/>
          <w:bCs/>
          <w:sz w:val="20"/>
          <w:szCs w:val="20"/>
        </w:rPr>
        <w:t xml:space="preserve"> </w:t>
      </w:r>
    </w:p>
    <w:p w14:paraId="4B0D5054" w14:textId="77777777" w:rsidR="00326E8E" w:rsidRPr="00F847AD" w:rsidRDefault="00326E8E" w:rsidP="00EC5E82">
      <w:pPr>
        <w:spacing w:line="276" w:lineRule="auto"/>
        <w:jc w:val="center"/>
        <w:rPr>
          <w:b/>
          <w:bCs/>
          <w:sz w:val="18"/>
          <w:szCs w:val="18"/>
        </w:rPr>
      </w:pPr>
      <w:r w:rsidRPr="00F847AD">
        <w:rPr>
          <w:b/>
          <w:bCs/>
          <w:sz w:val="18"/>
          <w:szCs w:val="18"/>
        </w:rPr>
        <w:t>§ 1</w:t>
      </w:r>
    </w:p>
    <w:p w14:paraId="58CF8BE4" w14:textId="6B3E8F0D" w:rsidR="00326E8E" w:rsidRPr="00F847AD" w:rsidRDefault="00326E8E" w:rsidP="00EC5E82">
      <w:pPr>
        <w:spacing w:after="60" w:line="276" w:lineRule="auto"/>
        <w:jc w:val="both"/>
        <w:rPr>
          <w:b/>
          <w:bCs/>
          <w:sz w:val="18"/>
          <w:szCs w:val="18"/>
        </w:rPr>
      </w:pPr>
      <w:r w:rsidRPr="00F847AD">
        <w:rPr>
          <w:bCs/>
          <w:sz w:val="18"/>
          <w:szCs w:val="18"/>
        </w:rPr>
        <w:t>Umowa zostaje zawarta na czas określony od ......................................... do ........................................</w:t>
      </w:r>
      <w:r w:rsidR="008337D8" w:rsidRPr="00F847AD">
        <w:rPr>
          <w:bCs/>
          <w:sz w:val="18"/>
          <w:szCs w:val="18"/>
        </w:rPr>
        <w:t>,</w:t>
      </w:r>
      <w:r w:rsidR="00EC5E82" w:rsidRPr="00F847AD">
        <w:rPr>
          <w:bCs/>
          <w:sz w:val="18"/>
          <w:szCs w:val="18"/>
        </w:rPr>
        <w:t xml:space="preserve"> </w:t>
      </w:r>
      <w:r w:rsidRPr="00F847AD">
        <w:rPr>
          <w:bCs/>
          <w:sz w:val="18"/>
          <w:szCs w:val="18"/>
        </w:rPr>
        <w:t>z zastrzeżeniem</w:t>
      </w:r>
      <w:r w:rsidRPr="00F847AD">
        <w:rPr>
          <w:b/>
          <w:bCs/>
          <w:sz w:val="18"/>
          <w:szCs w:val="18"/>
        </w:rPr>
        <w:t xml:space="preserve"> postanowień § 4.</w:t>
      </w:r>
    </w:p>
    <w:p w14:paraId="2D36A0D1" w14:textId="77777777" w:rsidR="00326E8E" w:rsidRPr="00F847AD" w:rsidRDefault="00326E8E" w:rsidP="00EC5E82">
      <w:pPr>
        <w:spacing w:line="276" w:lineRule="auto"/>
        <w:jc w:val="center"/>
        <w:rPr>
          <w:b/>
          <w:bCs/>
          <w:sz w:val="18"/>
          <w:szCs w:val="18"/>
        </w:rPr>
      </w:pPr>
      <w:r w:rsidRPr="00F847AD">
        <w:rPr>
          <w:b/>
          <w:bCs/>
          <w:sz w:val="18"/>
          <w:szCs w:val="18"/>
        </w:rPr>
        <w:t>§ 2</w:t>
      </w:r>
    </w:p>
    <w:p w14:paraId="23C4367D" w14:textId="42F0C3C3" w:rsidR="00326E8E" w:rsidRPr="00F847AD" w:rsidRDefault="00326E8E" w:rsidP="00EC5E82">
      <w:pPr>
        <w:numPr>
          <w:ilvl w:val="0"/>
          <w:numId w:val="40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Kierownik DS przekazuje osobie kwaterowanej pokój nr .......................... wraz z wyposażeniem </w:t>
      </w:r>
      <w:r w:rsidRPr="00F847AD">
        <w:rPr>
          <w:sz w:val="18"/>
          <w:szCs w:val="18"/>
        </w:rPr>
        <w:br/>
        <w:t>z przeznaczeniem na cele mieszkalne</w:t>
      </w:r>
      <w:r w:rsidR="008337D8" w:rsidRPr="00F847AD">
        <w:rPr>
          <w:sz w:val="18"/>
          <w:szCs w:val="18"/>
        </w:rPr>
        <w:t>, a osoba kwaterowana zobowiązuje się płacić opłaty</w:t>
      </w:r>
      <w:r w:rsidR="003234FE" w:rsidRPr="00F847AD">
        <w:rPr>
          <w:sz w:val="18"/>
          <w:szCs w:val="18"/>
        </w:rPr>
        <w:t xml:space="preserve"> </w:t>
      </w:r>
      <w:r w:rsidR="008337D8" w:rsidRPr="00F847AD">
        <w:rPr>
          <w:sz w:val="18"/>
          <w:szCs w:val="18"/>
        </w:rPr>
        <w:t>określone umową</w:t>
      </w:r>
      <w:r w:rsidR="00ED25A6" w:rsidRPr="00F847AD">
        <w:rPr>
          <w:sz w:val="18"/>
          <w:szCs w:val="18"/>
        </w:rPr>
        <w:t xml:space="preserve"> i cennikiem </w:t>
      </w:r>
      <w:r w:rsidR="00394F16" w:rsidRPr="00F847AD">
        <w:rPr>
          <w:sz w:val="18"/>
          <w:szCs w:val="18"/>
        </w:rPr>
        <w:t xml:space="preserve">za </w:t>
      </w:r>
      <w:r w:rsidR="00ED25A6" w:rsidRPr="00F847AD">
        <w:rPr>
          <w:sz w:val="18"/>
          <w:szCs w:val="18"/>
        </w:rPr>
        <w:t xml:space="preserve">dany okres kwaterunkowy. Mieszkaniec oświadcza, że znane są mu </w:t>
      </w:r>
      <w:r w:rsidR="00C7422D" w:rsidRPr="00F847AD">
        <w:rPr>
          <w:sz w:val="18"/>
          <w:szCs w:val="18"/>
        </w:rPr>
        <w:t xml:space="preserve">zasady dotyczące </w:t>
      </w:r>
      <w:r w:rsidR="009312FB" w:rsidRPr="00F847AD">
        <w:rPr>
          <w:sz w:val="18"/>
          <w:szCs w:val="18"/>
        </w:rPr>
        <w:t xml:space="preserve">nabycia i </w:t>
      </w:r>
      <w:r w:rsidR="00ED25A6" w:rsidRPr="00F847AD">
        <w:rPr>
          <w:sz w:val="18"/>
          <w:szCs w:val="18"/>
        </w:rPr>
        <w:t>utraty uprawnień do zniżek</w:t>
      </w:r>
      <w:r w:rsidR="00FB1160" w:rsidRPr="00F847AD">
        <w:rPr>
          <w:sz w:val="18"/>
          <w:szCs w:val="18"/>
        </w:rPr>
        <w:t xml:space="preserve"> oraz</w:t>
      </w:r>
      <w:r w:rsidR="00ED25A6" w:rsidRPr="00F847AD">
        <w:rPr>
          <w:sz w:val="18"/>
          <w:szCs w:val="18"/>
        </w:rPr>
        <w:t xml:space="preserve"> </w:t>
      </w:r>
      <w:r w:rsidR="00C37F5D" w:rsidRPr="00F847AD">
        <w:rPr>
          <w:sz w:val="18"/>
          <w:szCs w:val="18"/>
        </w:rPr>
        <w:t xml:space="preserve">podwyższenia </w:t>
      </w:r>
      <w:r w:rsidR="00C7422D" w:rsidRPr="00F847AD">
        <w:rPr>
          <w:sz w:val="18"/>
          <w:szCs w:val="18"/>
        </w:rPr>
        <w:t xml:space="preserve">wysokości </w:t>
      </w:r>
      <w:r w:rsidR="00383003" w:rsidRPr="00F847AD">
        <w:rPr>
          <w:sz w:val="18"/>
          <w:szCs w:val="18"/>
        </w:rPr>
        <w:t>opłat</w:t>
      </w:r>
      <w:r w:rsidR="00C7422D" w:rsidRPr="00F847AD">
        <w:rPr>
          <w:sz w:val="18"/>
          <w:szCs w:val="18"/>
        </w:rPr>
        <w:t xml:space="preserve"> </w:t>
      </w:r>
      <w:r w:rsidR="00ED25A6" w:rsidRPr="00F847AD">
        <w:rPr>
          <w:sz w:val="18"/>
          <w:szCs w:val="18"/>
        </w:rPr>
        <w:t>umow</w:t>
      </w:r>
      <w:r w:rsidR="00FB1160" w:rsidRPr="00F847AD">
        <w:rPr>
          <w:sz w:val="18"/>
          <w:szCs w:val="18"/>
        </w:rPr>
        <w:t>nych</w:t>
      </w:r>
      <w:r w:rsidRPr="00F847AD">
        <w:rPr>
          <w:sz w:val="18"/>
          <w:szCs w:val="18"/>
        </w:rPr>
        <w:t>.</w:t>
      </w:r>
    </w:p>
    <w:p w14:paraId="2C1EA90D" w14:textId="77777777" w:rsidR="00C37F5D" w:rsidRPr="00F847AD" w:rsidRDefault="00C37F5D" w:rsidP="00C37F5D">
      <w:pPr>
        <w:numPr>
          <w:ilvl w:val="0"/>
          <w:numId w:val="40"/>
        </w:numPr>
        <w:tabs>
          <w:tab w:val="clear" w:pos="720"/>
          <w:tab w:val="num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Zgodnie ze złożonym oświadczeniem,  osoba kwaterowana spełnia wszystkie kryteria (z wyłączeniem kryterium dochodowego)/nie spełnia kryteriów* do otrzymania zgodnie z </w:t>
      </w:r>
      <w:r w:rsidRPr="00F847AD">
        <w:rPr>
          <w:i/>
          <w:sz w:val="18"/>
          <w:szCs w:val="18"/>
        </w:rPr>
        <w:t>Regulaminem Świadczeń dla Studentów i Doktorantów Politechniki Wrocławskiej</w:t>
      </w:r>
      <w:r w:rsidRPr="00F847AD">
        <w:rPr>
          <w:sz w:val="18"/>
          <w:szCs w:val="18"/>
        </w:rPr>
        <w:t xml:space="preserve"> świadczenia pomocy materialnej w postaci stypendium socjalnego.</w:t>
      </w:r>
    </w:p>
    <w:p w14:paraId="396B149B" w14:textId="01C884A8" w:rsidR="00326E8E" w:rsidRPr="00F847AD" w:rsidRDefault="00326E8E" w:rsidP="003D338B">
      <w:pPr>
        <w:numPr>
          <w:ilvl w:val="0"/>
          <w:numId w:val="40"/>
        </w:numPr>
        <w:tabs>
          <w:tab w:val="clear" w:pos="720"/>
        </w:tabs>
        <w:spacing w:after="60" w:line="276" w:lineRule="auto"/>
        <w:ind w:left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Prawa i obowiązki mieszkańca są określone w </w:t>
      </w:r>
      <w:r w:rsidR="00E97821" w:rsidRPr="00F847AD">
        <w:rPr>
          <w:i/>
          <w:sz w:val="18"/>
          <w:szCs w:val="18"/>
        </w:rPr>
        <w:t xml:space="preserve">Zasadach Funkcjonowania Domów Studenckich </w:t>
      </w:r>
      <w:r w:rsidR="004F169C" w:rsidRPr="00F847AD">
        <w:rPr>
          <w:i/>
          <w:sz w:val="18"/>
          <w:szCs w:val="18"/>
        </w:rPr>
        <w:t>Politechniki Wrocławskiej</w:t>
      </w:r>
      <w:r w:rsidR="00C37F5D" w:rsidRPr="00F847AD">
        <w:rPr>
          <w:i/>
          <w:sz w:val="18"/>
          <w:szCs w:val="18"/>
        </w:rPr>
        <w:t>,</w:t>
      </w:r>
      <w:r w:rsidR="004F169C" w:rsidRPr="00F847AD">
        <w:rPr>
          <w:sz w:val="18"/>
          <w:szCs w:val="18"/>
        </w:rPr>
        <w:t xml:space="preserve"> </w:t>
      </w:r>
      <w:r w:rsidR="004F169C" w:rsidRPr="00F847AD">
        <w:rPr>
          <w:sz w:val="18"/>
          <w:szCs w:val="18"/>
        </w:rPr>
        <w:br/>
      </w:r>
      <w:r w:rsidR="00E97821" w:rsidRPr="00F847AD">
        <w:rPr>
          <w:sz w:val="18"/>
          <w:szCs w:val="18"/>
        </w:rPr>
        <w:t xml:space="preserve">w tym w </w:t>
      </w:r>
      <w:r w:rsidRPr="00F847AD">
        <w:rPr>
          <w:i/>
          <w:sz w:val="18"/>
          <w:szCs w:val="18"/>
        </w:rPr>
        <w:t>Regulaminie mieszkańca domu studenckiego</w:t>
      </w:r>
      <w:r w:rsidRPr="00F847AD">
        <w:rPr>
          <w:sz w:val="18"/>
          <w:szCs w:val="18"/>
        </w:rPr>
        <w:t xml:space="preserve"> </w:t>
      </w:r>
      <w:r w:rsidR="00F75D72" w:rsidRPr="00F847AD">
        <w:rPr>
          <w:i/>
          <w:sz w:val="18"/>
          <w:szCs w:val="18"/>
        </w:rPr>
        <w:t>Politechniki Wrocławskiej</w:t>
      </w:r>
      <w:r w:rsidR="00F75D72" w:rsidRPr="00F847AD">
        <w:rPr>
          <w:sz w:val="18"/>
          <w:szCs w:val="18"/>
        </w:rPr>
        <w:t xml:space="preserve"> </w:t>
      </w:r>
      <w:r w:rsidRPr="00F847AD">
        <w:rPr>
          <w:sz w:val="18"/>
          <w:szCs w:val="18"/>
        </w:rPr>
        <w:t xml:space="preserve">oraz </w:t>
      </w:r>
      <w:r w:rsidRPr="00F847AD">
        <w:rPr>
          <w:i/>
          <w:sz w:val="18"/>
          <w:szCs w:val="18"/>
        </w:rPr>
        <w:t>Regulaminie studenckich sieci komputerowych</w:t>
      </w:r>
      <w:r w:rsidR="00F75D72" w:rsidRPr="00F847AD">
        <w:rPr>
          <w:i/>
          <w:sz w:val="18"/>
          <w:szCs w:val="18"/>
        </w:rPr>
        <w:t xml:space="preserve"> Politechniki Wrocławskiej</w:t>
      </w:r>
      <w:r w:rsidRPr="00F847AD">
        <w:rPr>
          <w:sz w:val="18"/>
          <w:szCs w:val="18"/>
        </w:rPr>
        <w:t>. Osoba kwaterowana podpisując niniejszą umo</w:t>
      </w:r>
      <w:r w:rsidR="009D41EB" w:rsidRPr="00F847AD">
        <w:rPr>
          <w:sz w:val="18"/>
          <w:szCs w:val="18"/>
        </w:rPr>
        <w:t xml:space="preserve">wę oświadcza, że zapoznała się z powyższymi Zasadami </w:t>
      </w:r>
      <w:r w:rsidR="0052329F" w:rsidRPr="00F847AD">
        <w:rPr>
          <w:sz w:val="18"/>
          <w:szCs w:val="18"/>
        </w:rPr>
        <w:br/>
      </w:r>
      <w:r w:rsidR="003D338B" w:rsidRPr="00F847AD">
        <w:rPr>
          <w:sz w:val="18"/>
          <w:szCs w:val="18"/>
        </w:rPr>
        <w:t>i Regulaminami</w:t>
      </w:r>
      <w:r w:rsidR="009B4E74" w:rsidRPr="00F847AD">
        <w:rPr>
          <w:sz w:val="18"/>
          <w:szCs w:val="18"/>
        </w:rPr>
        <w:t xml:space="preserve"> oraz, że</w:t>
      </w:r>
      <w:r w:rsidRPr="00F847AD">
        <w:rPr>
          <w:sz w:val="18"/>
          <w:szCs w:val="18"/>
        </w:rPr>
        <w:t xml:space="preserve"> zobowiązuje się do ich przestrzegania.</w:t>
      </w:r>
      <w:r w:rsidR="002519C3" w:rsidRPr="00F847AD">
        <w:rPr>
          <w:sz w:val="18"/>
          <w:szCs w:val="18"/>
        </w:rPr>
        <w:t xml:space="preserve"> </w:t>
      </w:r>
      <w:r w:rsidR="009D41EB" w:rsidRPr="00F847AD">
        <w:rPr>
          <w:sz w:val="18"/>
          <w:szCs w:val="18"/>
        </w:rPr>
        <w:t xml:space="preserve">Dokumenty </w:t>
      </w:r>
      <w:r w:rsidR="002519C3" w:rsidRPr="00F847AD">
        <w:rPr>
          <w:sz w:val="18"/>
          <w:szCs w:val="18"/>
        </w:rPr>
        <w:t>są dostępne na stronie internetowej Uczelni oraz w administracji wszystkich domów studenckich.</w:t>
      </w:r>
    </w:p>
    <w:p w14:paraId="78AE804C" w14:textId="77777777" w:rsidR="00C37F5D" w:rsidRPr="00F847AD" w:rsidRDefault="00C37F5D" w:rsidP="00EC5E82">
      <w:pPr>
        <w:spacing w:line="276" w:lineRule="auto"/>
        <w:jc w:val="center"/>
        <w:rPr>
          <w:b/>
          <w:bCs/>
          <w:sz w:val="18"/>
          <w:szCs w:val="18"/>
        </w:rPr>
      </w:pPr>
    </w:p>
    <w:p w14:paraId="295C8286" w14:textId="057F1DFF" w:rsidR="00326E8E" w:rsidRPr="00F847AD" w:rsidRDefault="00326E8E" w:rsidP="00EC5E82">
      <w:pPr>
        <w:spacing w:line="276" w:lineRule="auto"/>
        <w:jc w:val="center"/>
        <w:rPr>
          <w:b/>
          <w:bCs/>
          <w:sz w:val="18"/>
          <w:szCs w:val="18"/>
        </w:rPr>
      </w:pPr>
      <w:r w:rsidRPr="00F847AD">
        <w:rPr>
          <w:b/>
          <w:bCs/>
          <w:sz w:val="18"/>
          <w:szCs w:val="18"/>
        </w:rPr>
        <w:t>§ 3</w:t>
      </w:r>
    </w:p>
    <w:p w14:paraId="5ACDFC80" w14:textId="77777777" w:rsidR="004A2881" w:rsidRPr="00F847AD" w:rsidRDefault="004A2881" w:rsidP="004A2881">
      <w:pPr>
        <w:numPr>
          <w:ilvl w:val="0"/>
          <w:numId w:val="44"/>
        </w:numPr>
        <w:spacing w:after="60" w:line="276" w:lineRule="auto"/>
        <w:ind w:left="360" w:hanging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Miesięczna opłata za zakwaterowanie po uwzględnieniu zniżek/zwiększeń wynosi ………………….. .</w:t>
      </w:r>
    </w:p>
    <w:p w14:paraId="2B5CAE1E" w14:textId="77777777" w:rsidR="004A2881" w:rsidRPr="00F847AD" w:rsidRDefault="004A2881" w:rsidP="004A2881">
      <w:pPr>
        <w:numPr>
          <w:ilvl w:val="0"/>
          <w:numId w:val="44"/>
        </w:numPr>
        <w:spacing w:after="60" w:line="276" w:lineRule="auto"/>
        <w:ind w:left="360" w:hanging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Osoba kwaterowana zobowiązuje się wnosić opłaty miesięczne z góry za dany miesiąc, w terminie do 15 dnia każdego miesiąca</w:t>
      </w:r>
      <w:r w:rsidRPr="00F847AD">
        <w:rPr>
          <w:b/>
          <w:i/>
          <w:sz w:val="18"/>
          <w:szCs w:val="18"/>
        </w:rPr>
        <w:t>.</w:t>
      </w:r>
      <w:r w:rsidRPr="00F847AD">
        <w:rPr>
          <w:sz w:val="18"/>
          <w:szCs w:val="18"/>
        </w:rPr>
        <w:t xml:space="preserve"> Opłata winna być wnoszona na rachunek bankowy  ………………….. .</w:t>
      </w:r>
    </w:p>
    <w:p w14:paraId="5215D0D6" w14:textId="77777777" w:rsidR="00326E8E" w:rsidRPr="00F847AD" w:rsidRDefault="00326E8E" w:rsidP="00EC5E82">
      <w:pPr>
        <w:spacing w:after="60" w:line="276" w:lineRule="auto"/>
        <w:jc w:val="center"/>
        <w:rPr>
          <w:b/>
          <w:bCs/>
          <w:sz w:val="18"/>
          <w:szCs w:val="18"/>
        </w:rPr>
      </w:pPr>
    </w:p>
    <w:p w14:paraId="29F98EFD" w14:textId="77777777" w:rsidR="00326E8E" w:rsidRPr="00F847AD" w:rsidRDefault="00326E8E" w:rsidP="00EC5E82">
      <w:pPr>
        <w:spacing w:line="276" w:lineRule="auto"/>
        <w:jc w:val="center"/>
        <w:rPr>
          <w:sz w:val="18"/>
          <w:szCs w:val="18"/>
        </w:rPr>
      </w:pPr>
      <w:r w:rsidRPr="00F847AD">
        <w:rPr>
          <w:b/>
          <w:bCs/>
          <w:sz w:val="18"/>
          <w:szCs w:val="18"/>
        </w:rPr>
        <w:t>§ 4</w:t>
      </w:r>
    </w:p>
    <w:p w14:paraId="65EF534E" w14:textId="09DF9209" w:rsidR="00326E8E" w:rsidRPr="00F847AD" w:rsidRDefault="00326E8E" w:rsidP="00EC5E82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06" w:hanging="306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Umowa </w:t>
      </w:r>
      <w:r w:rsidR="00FC3AD1" w:rsidRPr="00F847AD">
        <w:rPr>
          <w:sz w:val="18"/>
          <w:szCs w:val="18"/>
        </w:rPr>
        <w:t xml:space="preserve">może zostać </w:t>
      </w:r>
      <w:r w:rsidR="00EB2B9E" w:rsidRPr="00F847AD">
        <w:rPr>
          <w:sz w:val="18"/>
          <w:szCs w:val="18"/>
        </w:rPr>
        <w:t>rozwiązana</w:t>
      </w:r>
      <w:r w:rsidRPr="00F847AD">
        <w:rPr>
          <w:sz w:val="18"/>
          <w:szCs w:val="18"/>
        </w:rPr>
        <w:t xml:space="preserve"> przed </w:t>
      </w:r>
      <w:r w:rsidR="004E52B4" w:rsidRPr="00F847AD">
        <w:rPr>
          <w:sz w:val="18"/>
          <w:szCs w:val="18"/>
        </w:rPr>
        <w:t xml:space="preserve">upływem </w:t>
      </w:r>
      <w:r w:rsidR="008337D8" w:rsidRPr="00F847AD">
        <w:rPr>
          <w:sz w:val="18"/>
          <w:szCs w:val="18"/>
        </w:rPr>
        <w:t>okres</w:t>
      </w:r>
      <w:r w:rsidR="004E52B4" w:rsidRPr="00F847AD">
        <w:rPr>
          <w:sz w:val="18"/>
          <w:szCs w:val="18"/>
        </w:rPr>
        <w:t>u</w:t>
      </w:r>
      <w:r w:rsidR="008337D8" w:rsidRPr="00F847AD">
        <w:rPr>
          <w:sz w:val="18"/>
          <w:szCs w:val="18"/>
        </w:rPr>
        <w:t xml:space="preserve">, o którym mowa w § 1 umowy, </w:t>
      </w:r>
      <w:r w:rsidR="00FC3AD1" w:rsidRPr="00F847AD">
        <w:rPr>
          <w:sz w:val="18"/>
          <w:szCs w:val="18"/>
        </w:rPr>
        <w:t>zgodnie z postanowieniami</w:t>
      </w:r>
      <w:r w:rsidR="00A657F1" w:rsidRPr="00F847AD">
        <w:rPr>
          <w:sz w:val="18"/>
          <w:szCs w:val="18"/>
        </w:rPr>
        <w:t xml:space="preserve"> § </w:t>
      </w:r>
      <w:r w:rsidR="00E97821" w:rsidRPr="00F847AD">
        <w:rPr>
          <w:sz w:val="18"/>
          <w:szCs w:val="18"/>
        </w:rPr>
        <w:t>6</w:t>
      </w:r>
      <w:r w:rsidR="00A657F1" w:rsidRPr="00F847AD">
        <w:rPr>
          <w:sz w:val="18"/>
          <w:szCs w:val="18"/>
        </w:rPr>
        <w:t xml:space="preserve"> </w:t>
      </w:r>
      <w:r w:rsidR="00A657F1" w:rsidRPr="00F847AD">
        <w:rPr>
          <w:i/>
          <w:sz w:val="18"/>
          <w:szCs w:val="18"/>
        </w:rPr>
        <w:t xml:space="preserve">Zasad </w:t>
      </w:r>
      <w:r w:rsidR="00E97821" w:rsidRPr="00F847AD">
        <w:rPr>
          <w:i/>
          <w:sz w:val="18"/>
          <w:szCs w:val="18"/>
        </w:rPr>
        <w:t>Funkcjonowania Domów Studenckich</w:t>
      </w:r>
      <w:r w:rsidR="00A657F1" w:rsidRPr="00F847AD">
        <w:rPr>
          <w:i/>
          <w:sz w:val="18"/>
          <w:szCs w:val="18"/>
        </w:rPr>
        <w:t xml:space="preserve"> Politechniki Wrocławskiej</w:t>
      </w:r>
      <w:r w:rsidRPr="00F847AD">
        <w:rPr>
          <w:sz w:val="18"/>
          <w:szCs w:val="18"/>
        </w:rPr>
        <w:t>.</w:t>
      </w:r>
    </w:p>
    <w:p w14:paraId="295BB78C" w14:textId="30E9CEB2" w:rsidR="00326E8E" w:rsidRPr="00F847AD" w:rsidRDefault="00326E8E" w:rsidP="00EC5E82">
      <w:pPr>
        <w:numPr>
          <w:ilvl w:val="1"/>
          <w:numId w:val="41"/>
        </w:numPr>
        <w:tabs>
          <w:tab w:val="clear" w:pos="1440"/>
          <w:tab w:val="left" w:pos="360"/>
        </w:tabs>
        <w:spacing w:after="60" w:line="276" w:lineRule="auto"/>
        <w:ind w:left="360"/>
        <w:jc w:val="both"/>
        <w:rPr>
          <w:i/>
          <w:sz w:val="18"/>
          <w:szCs w:val="18"/>
        </w:rPr>
      </w:pPr>
      <w:r w:rsidRPr="00F847AD">
        <w:rPr>
          <w:sz w:val="18"/>
          <w:szCs w:val="18"/>
        </w:rPr>
        <w:t xml:space="preserve">Umowa </w:t>
      </w:r>
      <w:r w:rsidR="00962413" w:rsidRPr="00F847AD">
        <w:rPr>
          <w:sz w:val="18"/>
          <w:szCs w:val="18"/>
        </w:rPr>
        <w:t>może zostać</w:t>
      </w:r>
      <w:r w:rsidR="009D41EB" w:rsidRPr="00F847AD">
        <w:rPr>
          <w:sz w:val="18"/>
          <w:szCs w:val="18"/>
        </w:rPr>
        <w:t xml:space="preserve"> </w:t>
      </w:r>
      <w:r w:rsidR="00EA3A25" w:rsidRPr="00F847AD">
        <w:rPr>
          <w:sz w:val="18"/>
          <w:szCs w:val="18"/>
        </w:rPr>
        <w:t>wypowiedziana</w:t>
      </w:r>
      <w:r w:rsidR="00A729BF" w:rsidRPr="00F847AD">
        <w:rPr>
          <w:sz w:val="18"/>
          <w:szCs w:val="18"/>
        </w:rPr>
        <w:t xml:space="preserve"> </w:t>
      </w:r>
      <w:r w:rsidRPr="00F847AD">
        <w:rPr>
          <w:sz w:val="18"/>
          <w:szCs w:val="18"/>
        </w:rPr>
        <w:t xml:space="preserve">bez zachowania </w:t>
      </w:r>
      <w:r w:rsidR="004E52B4" w:rsidRPr="00F847AD">
        <w:rPr>
          <w:sz w:val="18"/>
          <w:szCs w:val="18"/>
        </w:rPr>
        <w:t xml:space="preserve">okresu </w:t>
      </w:r>
      <w:r w:rsidRPr="00F847AD">
        <w:rPr>
          <w:sz w:val="18"/>
          <w:szCs w:val="18"/>
        </w:rPr>
        <w:t>wypowiedzenia</w:t>
      </w:r>
      <w:r w:rsidR="00FC3AD1" w:rsidRPr="00F847AD">
        <w:rPr>
          <w:sz w:val="18"/>
          <w:szCs w:val="18"/>
        </w:rPr>
        <w:t>,</w:t>
      </w:r>
      <w:r w:rsidRPr="00F847AD">
        <w:rPr>
          <w:sz w:val="18"/>
          <w:szCs w:val="18"/>
        </w:rPr>
        <w:t xml:space="preserve"> jeżeli:</w:t>
      </w:r>
    </w:p>
    <w:p w14:paraId="3E9D3207" w14:textId="352CBFF9" w:rsidR="00E97821" w:rsidRPr="00F847AD" w:rsidRDefault="00FC3AD1" w:rsidP="00BD725B">
      <w:pPr>
        <w:spacing w:after="60" w:line="276" w:lineRule="auto"/>
        <w:ind w:left="567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1) </w:t>
      </w:r>
      <w:r w:rsidR="00E97821" w:rsidRPr="00F847AD">
        <w:rPr>
          <w:sz w:val="18"/>
          <w:szCs w:val="18"/>
        </w:rPr>
        <w:t>mieszkaniec zalega z opłatą za okres 1 miesiąca i nie uzyskał zgody na przedłużenie terminu płatności – wykwaterowanie</w:t>
      </w:r>
      <w:r w:rsidR="00F15C35" w:rsidRPr="00F847AD">
        <w:rPr>
          <w:sz w:val="18"/>
          <w:szCs w:val="18"/>
        </w:rPr>
        <w:t xml:space="preserve"> następuje </w:t>
      </w:r>
      <w:r w:rsidR="00E97821" w:rsidRPr="00F847AD">
        <w:rPr>
          <w:sz w:val="18"/>
          <w:szCs w:val="18"/>
        </w:rPr>
        <w:t xml:space="preserve">w terminie </w:t>
      </w:r>
      <w:r w:rsidR="00187DDB" w:rsidRPr="00F847AD">
        <w:rPr>
          <w:sz w:val="18"/>
          <w:szCs w:val="18"/>
        </w:rPr>
        <w:t xml:space="preserve">do </w:t>
      </w:r>
      <w:r w:rsidR="00E97821" w:rsidRPr="00F847AD">
        <w:rPr>
          <w:sz w:val="18"/>
          <w:szCs w:val="18"/>
        </w:rPr>
        <w:t>14 dni</w:t>
      </w:r>
      <w:r w:rsidR="00F15C35" w:rsidRPr="00F847AD">
        <w:rPr>
          <w:sz w:val="18"/>
          <w:szCs w:val="18"/>
        </w:rPr>
        <w:t xml:space="preserve"> od dnia powzięcia przez mieszkańca informacji o wypowiedzeniu</w:t>
      </w:r>
      <w:r w:rsidR="00E97821" w:rsidRPr="00F847AD">
        <w:rPr>
          <w:sz w:val="18"/>
          <w:szCs w:val="18"/>
        </w:rPr>
        <w:t xml:space="preserve">; </w:t>
      </w:r>
    </w:p>
    <w:p w14:paraId="21D5C4C9" w14:textId="77777777" w:rsidR="00FC3AD1" w:rsidRPr="00F847AD" w:rsidRDefault="00FC3AD1" w:rsidP="00FC3AD1">
      <w:pPr>
        <w:spacing w:after="60" w:line="276" w:lineRule="auto"/>
        <w:ind w:left="709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2) w trybie dyscyplinarnym:</w:t>
      </w:r>
    </w:p>
    <w:p w14:paraId="2F950AEA" w14:textId="14AB58E9" w:rsidR="00E97821" w:rsidRPr="00F847AD" w:rsidRDefault="00FC3AD1" w:rsidP="00BD725B">
      <w:pPr>
        <w:spacing w:after="60" w:line="276" w:lineRule="auto"/>
        <w:ind w:left="709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a) gdy </w:t>
      </w:r>
      <w:r w:rsidR="00E97821" w:rsidRPr="00F847AD">
        <w:rPr>
          <w:sz w:val="18"/>
          <w:szCs w:val="18"/>
        </w:rPr>
        <w:t xml:space="preserve">mieszkaniec dopuścił się </w:t>
      </w:r>
      <w:r w:rsidR="00962413" w:rsidRPr="00F847AD">
        <w:rPr>
          <w:sz w:val="18"/>
          <w:szCs w:val="18"/>
        </w:rPr>
        <w:t>rażącego</w:t>
      </w:r>
      <w:r w:rsidR="00E97821" w:rsidRPr="00F847AD">
        <w:rPr>
          <w:sz w:val="18"/>
          <w:szCs w:val="18"/>
        </w:rPr>
        <w:t xml:space="preserve"> naruszenia </w:t>
      </w:r>
      <w:r w:rsidR="00E97821" w:rsidRPr="00F847AD">
        <w:rPr>
          <w:i/>
          <w:sz w:val="18"/>
          <w:szCs w:val="18"/>
        </w:rPr>
        <w:t>Regulaminu Mieszkańca Domu Studenckiego Politechniki Wrocławskiej</w:t>
      </w:r>
      <w:r w:rsidR="00E97821" w:rsidRPr="00F847AD">
        <w:rPr>
          <w:sz w:val="18"/>
          <w:szCs w:val="18"/>
        </w:rPr>
        <w:t xml:space="preserve"> lub </w:t>
      </w:r>
      <w:r w:rsidR="00E97821" w:rsidRPr="00F847AD">
        <w:rPr>
          <w:i/>
          <w:sz w:val="18"/>
          <w:szCs w:val="18"/>
        </w:rPr>
        <w:t>Regulaminu Studenckich Sieci Komputerowych Politechniki Wrocławskiej</w:t>
      </w:r>
      <w:r w:rsidR="00E97821" w:rsidRPr="00F847AD">
        <w:rPr>
          <w:sz w:val="18"/>
          <w:szCs w:val="18"/>
        </w:rPr>
        <w:t xml:space="preserve"> </w:t>
      </w:r>
      <w:r w:rsidR="003F56CA" w:rsidRPr="00F847AD">
        <w:rPr>
          <w:sz w:val="18"/>
          <w:szCs w:val="18"/>
        </w:rPr>
        <w:t>oraz zapisów niniejszej umowy</w:t>
      </w:r>
      <w:r w:rsidR="0052329F" w:rsidRPr="00F847AD">
        <w:rPr>
          <w:sz w:val="18"/>
          <w:szCs w:val="18"/>
        </w:rPr>
        <w:t xml:space="preserve"> –</w:t>
      </w:r>
      <w:r w:rsidR="00E97821" w:rsidRPr="00F847AD">
        <w:rPr>
          <w:sz w:val="18"/>
          <w:szCs w:val="18"/>
        </w:rPr>
        <w:t xml:space="preserve"> wykwaterowanie</w:t>
      </w:r>
      <w:r w:rsidR="0052329F" w:rsidRPr="00F847AD">
        <w:rPr>
          <w:sz w:val="18"/>
          <w:szCs w:val="18"/>
        </w:rPr>
        <w:t xml:space="preserve"> </w:t>
      </w:r>
      <w:r w:rsidR="00E97821" w:rsidRPr="00F847AD">
        <w:rPr>
          <w:sz w:val="18"/>
          <w:szCs w:val="18"/>
        </w:rPr>
        <w:t xml:space="preserve">w terminie </w:t>
      </w:r>
      <w:r w:rsidR="00187DDB" w:rsidRPr="00F847AD">
        <w:rPr>
          <w:sz w:val="18"/>
          <w:szCs w:val="18"/>
        </w:rPr>
        <w:t xml:space="preserve">do </w:t>
      </w:r>
      <w:r w:rsidR="00E97821" w:rsidRPr="00F847AD">
        <w:rPr>
          <w:sz w:val="18"/>
          <w:szCs w:val="18"/>
        </w:rPr>
        <w:t>7 dni</w:t>
      </w:r>
      <w:r w:rsidR="00F15C35" w:rsidRPr="00F847AD">
        <w:rPr>
          <w:sz w:val="18"/>
          <w:szCs w:val="18"/>
        </w:rPr>
        <w:t xml:space="preserve"> od dnia powzięcia przez mieszkańca informacji o wypowiedzeniu</w:t>
      </w:r>
      <w:r w:rsidR="00E97821" w:rsidRPr="00F847AD">
        <w:rPr>
          <w:sz w:val="18"/>
          <w:szCs w:val="18"/>
        </w:rPr>
        <w:t>;</w:t>
      </w:r>
    </w:p>
    <w:p w14:paraId="03D07AB8" w14:textId="5F25F118" w:rsidR="00E97821" w:rsidRPr="00F847AD" w:rsidRDefault="00FC3AD1" w:rsidP="00FC6CCB">
      <w:pPr>
        <w:spacing w:after="60" w:line="276" w:lineRule="auto"/>
        <w:ind w:left="709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b) </w:t>
      </w:r>
      <w:r w:rsidR="00C37F5D" w:rsidRPr="00F847AD">
        <w:rPr>
          <w:sz w:val="18"/>
          <w:szCs w:val="18"/>
        </w:rPr>
        <w:t xml:space="preserve">gdy </w:t>
      </w:r>
      <w:r w:rsidR="00E97821" w:rsidRPr="00F847AD">
        <w:rPr>
          <w:sz w:val="18"/>
          <w:szCs w:val="18"/>
        </w:rPr>
        <w:t>mieszkaniec stworzył zagrożenie zdrowia lub życia osób lub mienia wielkich rozmiarów – wykwaterowanie w trybie natychmiastowym.</w:t>
      </w:r>
    </w:p>
    <w:p w14:paraId="700091CC" w14:textId="49CEC863" w:rsidR="00326E8E" w:rsidRPr="00F847AD" w:rsidRDefault="009640DB" w:rsidP="00EC5E82">
      <w:pPr>
        <w:numPr>
          <w:ilvl w:val="1"/>
          <w:numId w:val="41"/>
        </w:numPr>
        <w:tabs>
          <w:tab w:val="clear" w:pos="1440"/>
          <w:tab w:val="left" w:pos="360"/>
        </w:tabs>
        <w:spacing w:after="60" w:line="276" w:lineRule="auto"/>
        <w:ind w:left="360"/>
        <w:jc w:val="both"/>
        <w:rPr>
          <w:i/>
          <w:sz w:val="18"/>
          <w:szCs w:val="18"/>
        </w:rPr>
      </w:pPr>
      <w:r w:rsidRPr="00F847AD">
        <w:rPr>
          <w:sz w:val="18"/>
          <w:szCs w:val="18"/>
        </w:rPr>
        <w:t>W</w:t>
      </w:r>
      <w:r w:rsidR="002D1ACB" w:rsidRPr="00F847AD">
        <w:rPr>
          <w:sz w:val="18"/>
          <w:szCs w:val="18"/>
        </w:rPr>
        <w:t>szelkie zmiany</w:t>
      </w:r>
      <w:r w:rsidR="00F15C35" w:rsidRPr="00F847AD">
        <w:rPr>
          <w:sz w:val="18"/>
          <w:szCs w:val="18"/>
        </w:rPr>
        <w:t xml:space="preserve"> </w:t>
      </w:r>
      <w:r w:rsidR="00326E8E" w:rsidRPr="00F847AD">
        <w:rPr>
          <w:sz w:val="18"/>
          <w:szCs w:val="18"/>
        </w:rPr>
        <w:t>umowy wymaga</w:t>
      </w:r>
      <w:r w:rsidR="002D1ACB" w:rsidRPr="00F847AD">
        <w:rPr>
          <w:sz w:val="18"/>
          <w:szCs w:val="18"/>
        </w:rPr>
        <w:t>ją</w:t>
      </w:r>
      <w:r w:rsidR="00326E8E" w:rsidRPr="00F847AD">
        <w:rPr>
          <w:sz w:val="18"/>
          <w:szCs w:val="18"/>
        </w:rPr>
        <w:t xml:space="preserve"> formy pisemnej</w:t>
      </w:r>
      <w:r w:rsidR="00C37F5D" w:rsidRPr="00F847AD">
        <w:rPr>
          <w:sz w:val="18"/>
          <w:szCs w:val="18"/>
        </w:rPr>
        <w:t>, pod rygorem nieważności</w:t>
      </w:r>
      <w:r w:rsidR="00326E8E" w:rsidRPr="00F847AD">
        <w:rPr>
          <w:sz w:val="18"/>
          <w:szCs w:val="18"/>
        </w:rPr>
        <w:t>.</w:t>
      </w:r>
    </w:p>
    <w:p w14:paraId="60E63EB6" w14:textId="5E40B6B0" w:rsidR="00326E8E" w:rsidRPr="00F847AD" w:rsidRDefault="00326E8E" w:rsidP="00EC5E82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Od </w:t>
      </w:r>
      <w:r w:rsidR="0026099E" w:rsidRPr="00F847AD">
        <w:rPr>
          <w:sz w:val="18"/>
          <w:szCs w:val="18"/>
        </w:rPr>
        <w:t xml:space="preserve">wypowiedzenia </w:t>
      </w:r>
      <w:r w:rsidRPr="00F847AD">
        <w:rPr>
          <w:sz w:val="18"/>
          <w:szCs w:val="18"/>
        </w:rPr>
        <w:t xml:space="preserve">umowy </w:t>
      </w:r>
      <w:r w:rsidR="00FB1160" w:rsidRPr="00F847AD">
        <w:rPr>
          <w:sz w:val="18"/>
          <w:szCs w:val="18"/>
        </w:rPr>
        <w:t xml:space="preserve">w trybie dyscyplinarnym </w:t>
      </w:r>
      <w:r w:rsidRPr="00F847AD">
        <w:rPr>
          <w:sz w:val="18"/>
          <w:szCs w:val="18"/>
        </w:rPr>
        <w:t xml:space="preserve">przysługuje </w:t>
      </w:r>
      <w:r w:rsidR="00DA66D4" w:rsidRPr="00F847AD">
        <w:rPr>
          <w:sz w:val="18"/>
          <w:szCs w:val="18"/>
        </w:rPr>
        <w:t>mieszkańcowi</w:t>
      </w:r>
      <w:r w:rsidR="008337D8" w:rsidRPr="00F847AD">
        <w:rPr>
          <w:sz w:val="18"/>
          <w:szCs w:val="18"/>
        </w:rPr>
        <w:t xml:space="preserve"> prawo wniesienia sprzeciwu </w:t>
      </w:r>
      <w:r w:rsidR="00822C5B" w:rsidRPr="00F847AD">
        <w:rPr>
          <w:b/>
          <w:i/>
          <w:sz w:val="18"/>
          <w:szCs w:val="18"/>
          <w:u w:val="single"/>
        </w:rPr>
        <w:t>do Dyrektora Działu Domów Studenckich</w:t>
      </w:r>
      <w:r w:rsidR="00FB1160" w:rsidRPr="00F847AD">
        <w:rPr>
          <w:b/>
          <w:i/>
          <w:sz w:val="18"/>
          <w:szCs w:val="18"/>
          <w:u w:val="single"/>
        </w:rPr>
        <w:t>.</w:t>
      </w:r>
      <w:r w:rsidR="00C70AB1" w:rsidRPr="00F847AD">
        <w:rPr>
          <w:sz w:val="18"/>
          <w:szCs w:val="18"/>
        </w:rPr>
        <w:t xml:space="preserve"> </w:t>
      </w:r>
      <w:r w:rsidR="00FB1160" w:rsidRPr="00F847AD">
        <w:rPr>
          <w:sz w:val="18"/>
          <w:szCs w:val="18"/>
        </w:rPr>
        <w:t xml:space="preserve">Sprzeciw powinien być wniesiony na piśmie za pośrednictwem </w:t>
      </w:r>
      <w:r w:rsidR="00BE1B2D" w:rsidRPr="00F847AD">
        <w:rPr>
          <w:sz w:val="18"/>
          <w:szCs w:val="18"/>
        </w:rPr>
        <w:t>kierownika</w:t>
      </w:r>
      <w:r w:rsidR="00FB1160" w:rsidRPr="00F847AD">
        <w:rPr>
          <w:sz w:val="18"/>
          <w:szCs w:val="18"/>
        </w:rPr>
        <w:t xml:space="preserve"> zamieszkiwanego domu studenckiego </w:t>
      </w:r>
      <w:r w:rsidR="0052329F" w:rsidRPr="00F847AD">
        <w:rPr>
          <w:sz w:val="18"/>
          <w:szCs w:val="18"/>
        </w:rPr>
        <w:br/>
      </w:r>
      <w:r w:rsidR="00FB1160" w:rsidRPr="00F847AD">
        <w:rPr>
          <w:sz w:val="18"/>
          <w:szCs w:val="18"/>
        </w:rPr>
        <w:t xml:space="preserve">w </w:t>
      </w:r>
      <w:r w:rsidR="00DA66D4" w:rsidRPr="00F847AD">
        <w:rPr>
          <w:sz w:val="18"/>
          <w:szCs w:val="18"/>
        </w:rPr>
        <w:t xml:space="preserve">terminie </w:t>
      </w:r>
      <w:r w:rsidR="00FB1160" w:rsidRPr="00F847AD">
        <w:rPr>
          <w:sz w:val="18"/>
          <w:szCs w:val="18"/>
        </w:rPr>
        <w:t xml:space="preserve">2 dni od </w:t>
      </w:r>
      <w:r w:rsidR="00DA66D4" w:rsidRPr="00F847AD">
        <w:rPr>
          <w:sz w:val="18"/>
          <w:szCs w:val="18"/>
        </w:rPr>
        <w:t>daty otrzymania wypowiedzenia</w:t>
      </w:r>
      <w:r w:rsidR="00BE1B2D" w:rsidRPr="00F847AD">
        <w:rPr>
          <w:sz w:val="18"/>
          <w:szCs w:val="18"/>
        </w:rPr>
        <w:t xml:space="preserve"> umowy.</w:t>
      </w:r>
    </w:p>
    <w:p w14:paraId="7C00B2D7" w14:textId="6D67247E" w:rsidR="00326E8E" w:rsidRPr="00F847AD" w:rsidRDefault="00326E8E" w:rsidP="00EC5E82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Do czasu rozstrzygnięcia </w:t>
      </w:r>
      <w:r w:rsidR="008337D8" w:rsidRPr="00F847AD">
        <w:rPr>
          <w:sz w:val="18"/>
          <w:szCs w:val="18"/>
        </w:rPr>
        <w:t>sprzeciwu, o którym mowa w ust. 4</w:t>
      </w:r>
      <w:r w:rsidRPr="00F847AD">
        <w:rPr>
          <w:sz w:val="18"/>
          <w:szCs w:val="18"/>
        </w:rPr>
        <w:t xml:space="preserve">, </w:t>
      </w:r>
      <w:r w:rsidR="008337D8" w:rsidRPr="00F847AD">
        <w:rPr>
          <w:sz w:val="18"/>
          <w:szCs w:val="18"/>
        </w:rPr>
        <w:t>student</w:t>
      </w:r>
      <w:r w:rsidRPr="00F847AD">
        <w:rPr>
          <w:sz w:val="18"/>
          <w:szCs w:val="18"/>
        </w:rPr>
        <w:t xml:space="preserve"> jest zobowiązan</w:t>
      </w:r>
      <w:r w:rsidR="008337D8" w:rsidRPr="00F847AD">
        <w:rPr>
          <w:sz w:val="18"/>
          <w:szCs w:val="18"/>
        </w:rPr>
        <w:t>y</w:t>
      </w:r>
      <w:r w:rsidRPr="00F847AD">
        <w:rPr>
          <w:sz w:val="18"/>
          <w:szCs w:val="18"/>
        </w:rPr>
        <w:t xml:space="preserve"> do uiszczania opłaty </w:t>
      </w:r>
      <w:r w:rsidR="00EC5E82" w:rsidRPr="00F847AD">
        <w:rPr>
          <w:sz w:val="18"/>
          <w:szCs w:val="18"/>
        </w:rPr>
        <w:br/>
      </w:r>
      <w:r w:rsidR="00FB1160" w:rsidRPr="00F847AD">
        <w:rPr>
          <w:sz w:val="18"/>
          <w:szCs w:val="18"/>
        </w:rPr>
        <w:t>w przewidzianej przez cennik</w:t>
      </w:r>
      <w:r w:rsidRPr="00F847AD">
        <w:rPr>
          <w:sz w:val="18"/>
          <w:szCs w:val="18"/>
        </w:rPr>
        <w:t xml:space="preserve"> wysokości.</w:t>
      </w:r>
    </w:p>
    <w:p w14:paraId="41D9E36F" w14:textId="441A26AE" w:rsidR="00962413" w:rsidRPr="00F847AD" w:rsidRDefault="00BE1B2D" w:rsidP="00EC5E82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F847AD">
        <w:rPr>
          <w:sz w:val="18"/>
          <w:szCs w:val="18"/>
        </w:rPr>
        <w:lastRenderedPageBreak/>
        <w:t>Sprzeciw</w:t>
      </w:r>
      <w:r w:rsidR="00962413" w:rsidRPr="00F847AD">
        <w:rPr>
          <w:sz w:val="18"/>
          <w:szCs w:val="18"/>
        </w:rPr>
        <w:t xml:space="preserve"> od rozwiązania umowy w trybie natychmiastowym, o którym mowa w § </w:t>
      </w:r>
      <w:r w:rsidR="00FC3AD1" w:rsidRPr="00F847AD">
        <w:rPr>
          <w:sz w:val="18"/>
          <w:szCs w:val="18"/>
        </w:rPr>
        <w:t xml:space="preserve">4 ust. 2 pkt 2 lit. b umowy </w:t>
      </w:r>
      <w:r w:rsidR="00962413" w:rsidRPr="00F847AD">
        <w:rPr>
          <w:sz w:val="18"/>
          <w:szCs w:val="18"/>
        </w:rPr>
        <w:t>nie wstrzymuje procesu wykwaterowania.</w:t>
      </w:r>
    </w:p>
    <w:p w14:paraId="40128401" w14:textId="417B72A2" w:rsidR="00A729BF" w:rsidRPr="00F847AD" w:rsidRDefault="00A729BF" w:rsidP="00042421">
      <w:pPr>
        <w:numPr>
          <w:ilvl w:val="1"/>
          <w:numId w:val="41"/>
        </w:numPr>
        <w:tabs>
          <w:tab w:val="clear" w:pos="1440"/>
        </w:tabs>
        <w:spacing w:after="60" w:line="276" w:lineRule="auto"/>
        <w:ind w:left="357" w:hanging="357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Umowa może zostać </w:t>
      </w:r>
      <w:r w:rsidR="00BE1B2D" w:rsidRPr="00F847AD">
        <w:rPr>
          <w:sz w:val="18"/>
          <w:szCs w:val="18"/>
        </w:rPr>
        <w:t>rozwiązana z zachowaniem miesięcznego okresu wypowiedzenia,  ze  skutkiem  na  koniec kolejnego okresu rozliczeniowego, z wyłączeniem miesięcy: maja i czerwca</w:t>
      </w:r>
      <w:r w:rsidR="00042421" w:rsidRPr="00F847AD">
        <w:rPr>
          <w:sz w:val="18"/>
          <w:szCs w:val="18"/>
        </w:rPr>
        <w:t>.</w:t>
      </w:r>
    </w:p>
    <w:p w14:paraId="215EE5F8" w14:textId="640C716A" w:rsidR="00326E8E" w:rsidRPr="00F847AD" w:rsidRDefault="00C70AB1" w:rsidP="00EC5E82">
      <w:pPr>
        <w:numPr>
          <w:ilvl w:val="1"/>
          <w:numId w:val="41"/>
        </w:numPr>
        <w:tabs>
          <w:tab w:val="clear" w:pos="1440"/>
          <w:tab w:val="left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W uzasadnionych przypadkach, n</w:t>
      </w:r>
      <w:r w:rsidR="00326E8E" w:rsidRPr="00F847AD">
        <w:rPr>
          <w:sz w:val="18"/>
          <w:szCs w:val="18"/>
        </w:rPr>
        <w:t xml:space="preserve">a wniosek osoby kwaterowanej, umowa może zostać rozwiązana </w:t>
      </w:r>
      <w:r w:rsidR="00962413" w:rsidRPr="00F847AD">
        <w:rPr>
          <w:sz w:val="18"/>
          <w:szCs w:val="18"/>
        </w:rPr>
        <w:t>przed terminem</w:t>
      </w:r>
      <w:r w:rsidR="00EA3A25" w:rsidRPr="00F847AD">
        <w:rPr>
          <w:sz w:val="18"/>
          <w:szCs w:val="18"/>
        </w:rPr>
        <w:t xml:space="preserve"> obowiązywania</w:t>
      </w:r>
      <w:r w:rsidR="00326E8E" w:rsidRPr="00F847AD">
        <w:rPr>
          <w:sz w:val="18"/>
          <w:szCs w:val="18"/>
        </w:rPr>
        <w:t xml:space="preserve">, </w:t>
      </w:r>
      <w:r w:rsidR="00EC5E82" w:rsidRPr="00F847AD">
        <w:rPr>
          <w:sz w:val="18"/>
          <w:szCs w:val="18"/>
        </w:rPr>
        <w:br/>
      </w:r>
      <w:r w:rsidR="00326E8E" w:rsidRPr="00F847AD">
        <w:rPr>
          <w:sz w:val="18"/>
          <w:szCs w:val="18"/>
        </w:rPr>
        <w:t xml:space="preserve">w drodze porozumienia stron. </w:t>
      </w:r>
      <w:r w:rsidR="00BE1B2D" w:rsidRPr="00F847AD">
        <w:rPr>
          <w:sz w:val="18"/>
          <w:szCs w:val="18"/>
        </w:rPr>
        <w:t>R</w:t>
      </w:r>
      <w:r w:rsidR="00326E8E" w:rsidRPr="00F847AD">
        <w:rPr>
          <w:sz w:val="18"/>
          <w:szCs w:val="18"/>
        </w:rPr>
        <w:t xml:space="preserve">ozwiązanie umowy </w:t>
      </w:r>
      <w:r w:rsidR="00BE1B2D" w:rsidRPr="00F847AD">
        <w:rPr>
          <w:sz w:val="18"/>
          <w:szCs w:val="18"/>
        </w:rPr>
        <w:t xml:space="preserve">w drodze porozumienia stron wymaga akceptacji </w:t>
      </w:r>
      <w:r w:rsidR="00962413" w:rsidRPr="00F847AD">
        <w:rPr>
          <w:sz w:val="18"/>
          <w:szCs w:val="18"/>
        </w:rPr>
        <w:t>Dyrektora Działu Domów Studenckich</w:t>
      </w:r>
      <w:r w:rsidR="00326E8E" w:rsidRPr="00F847AD">
        <w:rPr>
          <w:sz w:val="18"/>
          <w:szCs w:val="18"/>
        </w:rPr>
        <w:t xml:space="preserve">. </w:t>
      </w:r>
    </w:p>
    <w:p w14:paraId="113249EC" w14:textId="77777777" w:rsidR="00BD725B" w:rsidRPr="00F847AD" w:rsidRDefault="00BD725B" w:rsidP="00EC5E82">
      <w:pPr>
        <w:tabs>
          <w:tab w:val="left" w:pos="360"/>
        </w:tabs>
        <w:spacing w:line="276" w:lineRule="auto"/>
        <w:jc w:val="center"/>
        <w:rPr>
          <w:b/>
          <w:sz w:val="18"/>
          <w:szCs w:val="18"/>
        </w:rPr>
      </w:pPr>
    </w:p>
    <w:p w14:paraId="50A91922" w14:textId="77777777" w:rsidR="00326E8E" w:rsidRPr="00F847AD" w:rsidRDefault="00326E8E" w:rsidP="00EC5E82">
      <w:pPr>
        <w:tabs>
          <w:tab w:val="left" w:pos="360"/>
        </w:tabs>
        <w:spacing w:line="276" w:lineRule="auto"/>
        <w:jc w:val="center"/>
        <w:rPr>
          <w:b/>
          <w:sz w:val="18"/>
          <w:szCs w:val="18"/>
        </w:rPr>
      </w:pPr>
      <w:r w:rsidRPr="00F847AD">
        <w:rPr>
          <w:b/>
          <w:sz w:val="18"/>
          <w:szCs w:val="18"/>
        </w:rPr>
        <w:t>§ 5</w:t>
      </w:r>
    </w:p>
    <w:p w14:paraId="0236167B" w14:textId="77777777" w:rsidR="00326E8E" w:rsidRPr="00F847AD" w:rsidRDefault="00326E8E" w:rsidP="00EC5E82">
      <w:pPr>
        <w:numPr>
          <w:ilvl w:val="1"/>
          <w:numId w:val="30"/>
        </w:numPr>
        <w:tabs>
          <w:tab w:val="clear" w:pos="1440"/>
          <w:tab w:val="left" w:pos="0"/>
          <w:tab w:val="num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W przypadku nie wykwaterowania się w wyznaczonym terminie, kierownik domu studenckiego dokonuje komisyjnego wykwaterowania.</w:t>
      </w:r>
    </w:p>
    <w:p w14:paraId="70091A16" w14:textId="77777777" w:rsidR="00326E8E" w:rsidRPr="00F847AD" w:rsidRDefault="00326E8E" w:rsidP="00EC5E82">
      <w:pPr>
        <w:numPr>
          <w:ilvl w:val="1"/>
          <w:numId w:val="30"/>
        </w:numPr>
        <w:tabs>
          <w:tab w:val="clear" w:pos="1440"/>
          <w:tab w:val="left" w:pos="0"/>
          <w:tab w:val="num" w:pos="360"/>
        </w:tabs>
        <w:spacing w:after="60" w:line="276" w:lineRule="auto"/>
        <w:ind w:left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Rzeczy osoby wykwaterowanej komisyjnie będą zabezpieczone przez kierownika domu studenckiego przez okres </w:t>
      </w:r>
      <w:r w:rsidR="006E7299" w:rsidRPr="00F847AD">
        <w:rPr>
          <w:sz w:val="18"/>
          <w:szCs w:val="18"/>
        </w:rPr>
        <w:br/>
      </w:r>
      <w:r w:rsidRPr="00F847AD">
        <w:rPr>
          <w:sz w:val="18"/>
          <w:szCs w:val="18"/>
        </w:rPr>
        <w:t>6 miesięcy od dnia komisyjnego wykwaterowania. Nie zgłoszenie się osoby wykwaterowanej</w:t>
      </w:r>
      <w:r w:rsidR="00530CC4" w:rsidRPr="00F847AD">
        <w:rPr>
          <w:sz w:val="18"/>
          <w:szCs w:val="18"/>
        </w:rPr>
        <w:t xml:space="preserve"> komisyjnie </w:t>
      </w:r>
      <w:r w:rsidRPr="00F847AD">
        <w:rPr>
          <w:sz w:val="18"/>
          <w:szCs w:val="18"/>
        </w:rPr>
        <w:t>po odbiór swoich rzeczy w wyżej ustalonym terminie skutkuje przekazaniem ich instytucjom pomocy społecznej lub komisyjnym zniszczeniem, na co osoba kwaterowana niniejszym wyraża zgodę.</w:t>
      </w:r>
    </w:p>
    <w:p w14:paraId="0D92FC47" w14:textId="77777777" w:rsidR="00FB1160" w:rsidRPr="00F847AD" w:rsidRDefault="00FB1160" w:rsidP="00EC5E82">
      <w:pPr>
        <w:spacing w:after="60" w:line="276" w:lineRule="auto"/>
        <w:jc w:val="center"/>
        <w:rPr>
          <w:b/>
          <w:bCs/>
          <w:sz w:val="18"/>
          <w:szCs w:val="18"/>
        </w:rPr>
      </w:pPr>
    </w:p>
    <w:p w14:paraId="5AE4E6DD" w14:textId="77777777" w:rsidR="00326E8E" w:rsidRPr="00F847AD" w:rsidRDefault="00326E8E" w:rsidP="00EC5E82">
      <w:pPr>
        <w:spacing w:line="276" w:lineRule="auto"/>
        <w:jc w:val="center"/>
        <w:rPr>
          <w:sz w:val="18"/>
          <w:szCs w:val="18"/>
        </w:rPr>
      </w:pPr>
      <w:r w:rsidRPr="00F847AD">
        <w:rPr>
          <w:b/>
          <w:bCs/>
          <w:sz w:val="18"/>
          <w:szCs w:val="18"/>
        </w:rPr>
        <w:t>§ 6</w:t>
      </w:r>
    </w:p>
    <w:p w14:paraId="1A799989" w14:textId="2AAF5095" w:rsidR="00A657F1" w:rsidRPr="00F847AD" w:rsidRDefault="00A657F1" w:rsidP="00EC5E82">
      <w:pPr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Mieszkaniec zgodnie z § </w:t>
      </w:r>
      <w:r w:rsidR="005C0B8F" w:rsidRPr="00F847AD">
        <w:rPr>
          <w:sz w:val="18"/>
          <w:szCs w:val="18"/>
        </w:rPr>
        <w:t>7</w:t>
      </w:r>
      <w:r w:rsidRPr="00F847AD">
        <w:rPr>
          <w:sz w:val="18"/>
          <w:szCs w:val="18"/>
        </w:rPr>
        <w:t xml:space="preserve"> </w:t>
      </w:r>
      <w:r w:rsidR="00FB1160" w:rsidRPr="00F847AD">
        <w:rPr>
          <w:i/>
          <w:sz w:val="18"/>
          <w:szCs w:val="18"/>
        </w:rPr>
        <w:t xml:space="preserve">Zasad Funkcjonowania Domów Studenckich </w:t>
      </w:r>
      <w:r w:rsidRPr="00F847AD">
        <w:rPr>
          <w:i/>
          <w:sz w:val="18"/>
          <w:szCs w:val="18"/>
        </w:rPr>
        <w:t>Politechniki Wrocławskiej</w:t>
      </w:r>
      <w:r w:rsidRPr="00F847AD">
        <w:rPr>
          <w:sz w:val="18"/>
          <w:szCs w:val="18"/>
        </w:rPr>
        <w:t xml:space="preserve"> zobowiązany </w:t>
      </w:r>
      <w:r w:rsidR="00E13887" w:rsidRPr="00F847AD">
        <w:rPr>
          <w:sz w:val="18"/>
          <w:szCs w:val="18"/>
        </w:rPr>
        <w:t xml:space="preserve">jest </w:t>
      </w:r>
      <w:r w:rsidRPr="00F847AD">
        <w:rPr>
          <w:sz w:val="18"/>
          <w:szCs w:val="18"/>
        </w:rPr>
        <w:t xml:space="preserve">do pokrycia </w:t>
      </w:r>
      <w:r w:rsidR="00E13887" w:rsidRPr="00F847AD">
        <w:rPr>
          <w:sz w:val="18"/>
          <w:szCs w:val="18"/>
        </w:rPr>
        <w:t xml:space="preserve">wszelkich </w:t>
      </w:r>
      <w:r w:rsidR="00125C94" w:rsidRPr="00F847AD">
        <w:rPr>
          <w:sz w:val="18"/>
          <w:szCs w:val="18"/>
        </w:rPr>
        <w:t xml:space="preserve">opłat </w:t>
      </w:r>
      <w:r w:rsidR="00E13887" w:rsidRPr="00F847AD">
        <w:rPr>
          <w:sz w:val="18"/>
          <w:szCs w:val="18"/>
        </w:rPr>
        <w:t xml:space="preserve">przewidzianych przez obowiązujący w danym okresie </w:t>
      </w:r>
      <w:r w:rsidR="005C0B8F" w:rsidRPr="00F847AD">
        <w:rPr>
          <w:sz w:val="18"/>
          <w:szCs w:val="18"/>
        </w:rPr>
        <w:t xml:space="preserve">cennik </w:t>
      </w:r>
      <w:r w:rsidR="00E13887" w:rsidRPr="00F847AD">
        <w:rPr>
          <w:sz w:val="18"/>
          <w:szCs w:val="18"/>
        </w:rPr>
        <w:t xml:space="preserve">opłat </w:t>
      </w:r>
      <w:r w:rsidR="00DA66D4" w:rsidRPr="00F847AD">
        <w:rPr>
          <w:sz w:val="18"/>
          <w:szCs w:val="18"/>
        </w:rPr>
        <w:t xml:space="preserve">oraz </w:t>
      </w:r>
      <w:r w:rsidR="005C0B8F" w:rsidRPr="00F847AD">
        <w:rPr>
          <w:sz w:val="18"/>
          <w:szCs w:val="18"/>
        </w:rPr>
        <w:t xml:space="preserve"> zobowiązuje się zwrócić równowartość nienależnych zniżek w przypadku</w:t>
      </w:r>
      <w:r w:rsidR="00125C94" w:rsidRPr="00F847AD">
        <w:rPr>
          <w:sz w:val="18"/>
          <w:szCs w:val="18"/>
        </w:rPr>
        <w:t xml:space="preserve"> utraty praw</w:t>
      </w:r>
      <w:r w:rsidR="00976FBA" w:rsidRPr="00F847AD">
        <w:rPr>
          <w:sz w:val="18"/>
          <w:szCs w:val="18"/>
        </w:rPr>
        <w:t>a</w:t>
      </w:r>
      <w:r w:rsidR="00125C94" w:rsidRPr="00F847AD">
        <w:rPr>
          <w:sz w:val="18"/>
          <w:szCs w:val="18"/>
        </w:rPr>
        <w:t xml:space="preserve"> do nich</w:t>
      </w:r>
      <w:r w:rsidRPr="00F847AD">
        <w:rPr>
          <w:sz w:val="18"/>
          <w:szCs w:val="18"/>
        </w:rPr>
        <w:t xml:space="preserve">.  </w:t>
      </w:r>
    </w:p>
    <w:p w14:paraId="4603C9CD" w14:textId="124D37F9" w:rsidR="00326E8E" w:rsidRPr="00F847AD" w:rsidRDefault="00326E8E" w:rsidP="00EC5E82">
      <w:pPr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Mieszkaniec jest zobowiązany do pokrycia strat materialnych w domu studenckim, za które ponosi odpowiedzialność zg</w:t>
      </w:r>
      <w:r w:rsidR="004F169C" w:rsidRPr="00F847AD">
        <w:rPr>
          <w:sz w:val="18"/>
          <w:szCs w:val="18"/>
        </w:rPr>
        <w:t xml:space="preserve">odnie </w:t>
      </w:r>
      <w:r w:rsidR="0027673F" w:rsidRPr="00F847AD">
        <w:rPr>
          <w:sz w:val="18"/>
          <w:szCs w:val="18"/>
        </w:rPr>
        <w:br/>
      </w:r>
      <w:r w:rsidR="004F169C" w:rsidRPr="00F847AD">
        <w:rPr>
          <w:sz w:val="18"/>
          <w:szCs w:val="18"/>
        </w:rPr>
        <w:t xml:space="preserve">z zasadami określonymi w </w:t>
      </w:r>
      <w:r w:rsidRPr="00F847AD">
        <w:rPr>
          <w:i/>
          <w:sz w:val="18"/>
          <w:szCs w:val="18"/>
        </w:rPr>
        <w:t>Regulamini</w:t>
      </w:r>
      <w:r w:rsidR="004F169C" w:rsidRPr="00F847AD">
        <w:rPr>
          <w:i/>
          <w:sz w:val="18"/>
          <w:szCs w:val="18"/>
        </w:rPr>
        <w:t>e mieszkańca domu studenckiego</w:t>
      </w:r>
      <w:r w:rsidR="00F75D72" w:rsidRPr="00F847AD">
        <w:rPr>
          <w:i/>
          <w:sz w:val="18"/>
          <w:szCs w:val="18"/>
        </w:rPr>
        <w:t xml:space="preserve"> Politechniki Wrocławskiej</w:t>
      </w:r>
      <w:r w:rsidR="004F169C" w:rsidRPr="00F847AD">
        <w:rPr>
          <w:sz w:val="18"/>
          <w:szCs w:val="18"/>
        </w:rPr>
        <w:t>.</w:t>
      </w:r>
    </w:p>
    <w:p w14:paraId="1A619DAF" w14:textId="77777777" w:rsidR="00326E8E" w:rsidRPr="00F847AD" w:rsidRDefault="00326E8E" w:rsidP="00EC5E82">
      <w:pPr>
        <w:pStyle w:val="Akapitzlist1"/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Mieszkaniec oświadcza, że zapoznał się ze stanem pokoju i modułu oraz ich wyposażeniem i nie wnosi </w:t>
      </w:r>
      <w:r w:rsidRPr="00F847AD">
        <w:rPr>
          <w:sz w:val="18"/>
          <w:szCs w:val="18"/>
        </w:rPr>
        <w:br/>
        <w:t>w tym zakresie zastrzeżeń.</w:t>
      </w:r>
    </w:p>
    <w:p w14:paraId="2DEAFEBE" w14:textId="24C54326" w:rsidR="00326E8E" w:rsidRPr="00F847AD" w:rsidRDefault="00326E8E" w:rsidP="00EC5E82">
      <w:pPr>
        <w:pStyle w:val="Akapitzlist1"/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Mieszkaniec oświadcza, że przyjmuje odpowiedzialność materialną za szk</w:t>
      </w:r>
      <w:r w:rsidR="00DA66D4" w:rsidRPr="00F847AD">
        <w:rPr>
          <w:sz w:val="18"/>
          <w:szCs w:val="18"/>
        </w:rPr>
        <w:t xml:space="preserve">ody powstałe w używanym pokoju, </w:t>
      </w:r>
      <w:r w:rsidRPr="00F847AD">
        <w:rPr>
          <w:sz w:val="18"/>
          <w:szCs w:val="18"/>
        </w:rPr>
        <w:t>module oraz powierzonym mieniu (wyposażeniu) solidarnie, odp</w:t>
      </w:r>
      <w:r w:rsidR="004F169C" w:rsidRPr="00F847AD">
        <w:rPr>
          <w:sz w:val="18"/>
          <w:szCs w:val="18"/>
        </w:rPr>
        <w:t xml:space="preserve">owiednio z mieszkańcami pokoju </w:t>
      </w:r>
      <w:r w:rsidRPr="00F847AD">
        <w:rPr>
          <w:sz w:val="18"/>
          <w:szCs w:val="18"/>
        </w:rPr>
        <w:t>i modułu.</w:t>
      </w:r>
    </w:p>
    <w:p w14:paraId="2B3B9365" w14:textId="6AC9A3D0" w:rsidR="00326E8E" w:rsidRPr="00F847AD" w:rsidRDefault="00326E8E" w:rsidP="00110404">
      <w:pPr>
        <w:pStyle w:val="Akapitzlist1"/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sz w:val="18"/>
          <w:szCs w:val="18"/>
        </w:rPr>
      </w:pPr>
      <w:r w:rsidRPr="00F847AD">
        <w:rPr>
          <w:sz w:val="18"/>
          <w:szCs w:val="18"/>
        </w:rPr>
        <w:t xml:space="preserve">Przed podpisaniem niniejszej umowy mieszkaniec wpłacił kaucję w wysokości </w:t>
      </w:r>
      <w:r w:rsidR="00DA66D4" w:rsidRPr="00F847AD">
        <w:rPr>
          <w:sz w:val="18"/>
          <w:szCs w:val="18"/>
        </w:rPr>
        <w:t>…200/400…</w:t>
      </w:r>
      <w:r w:rsidRPr="00F847AD">
        <w:rPr>
          <w:sz w:val="18"/>
          <w:szCs w:val="18"/>
        </w:rPr>
        <w:t xml:space="preserve">, która stanowi gwarancję wykorzystania miejsca, a po zakwaterowaniu staje się zabezpieczeniem naprawienia </w:t>
      </w:r>
      <w:r w:rsidR="00FC3AD1" w:rsidRPr="00F847AD">
        <w:rPr>
          <w:sz w:val="18"/>
          <w:szCs w:val="18"/>
        </w:rPr>
        <w:t xml:space="preserve">ewentualnych </w:t>
      </w:r>
      <w:r w:rsidRPr="00F847AD">
        <w:rPr>
          <w:sz w:val="18"/>
          <w:szCs w:val="18"/>
        </w:rPr>
        <w:t>szkód</w:t>
      </w:r>
      <w:r w:rsidR="000F77F3" w:rsidRPr="00F847AD">
        <w:rPr>
          <w:sz w:val="18"/>
          <w:szCs w:val="18"/>
        </w:rPr>
        <w:t xml:space="preserve"> oraz z tytułu zaległości w zapłacie </w:t>
      </w:r>
      <w:r w:rsidR="00E32058" w:rsidRPr="00F847AD">
        <w:rPr>
          <w:sz w:val="18"/>
          <w:szCs w:val="18"/>
        </w:rPr>
        <w:t>należności</w:t>
      </w:r>
      <w:r w:rsidRPr="00F847AD">
        <w:rPr>
          <w:sz w:val="18"/>
          <w:szCs w:val="18"/>
        </w:rPr>
        <w:t>.</w:t>
      </w:r>
    </w:p>
    <w:p w14:paraId="27925166" w14:textId="2F803DFF" w:rsidR="00326E8E" w:rsidRPr="00F847AD" w:rsidRDefault="003F56CA" w:rsidP="00EC5E82">
      <w:pPr>
        <w:numPr>
          <w:ilvl w:val="3"/>
          <w:numId w:val="42"/>
        </w:numPr>
        <w:tabs>
          <w:tab w:val="clear" w:pos="2880"/>
          <w:tab w:val="num" w:pos="360"/>
        </w:tabs>
        <w:spacing w:before="60" w:after="60" w:line="276" w:lineRule="auto"/>
        <w:ind w:left="357" w:hanging="357"/>
        <w:jc w:val="both"/>
        <w:rPr>
          <w:b/>
          <w:sz w:val="18"/>
          <w:szCs w:val="18"/>
        </w:rPr>
      </w:pPr>
      <w:r w:rsidRPr="00F847AD">
        <w:rPr>
          <w:sz w:val="18"/>
          <w:szCs w:val="18"/>
        </w:rPr>
        <w:t>Po wykwaterowaniu k</w:t>
      </w:r>
      <w:r w:rsidR="00326E8E" w:rsidRPr="00F847AD">
        <w:rPr>
          <w:sz w:val="18"/>
          <w:szCs w:val="18"/>
        </w:rPr>
        <w:t xml:space="preserve">aucja, pomniejszona o wartość </w:t>
      </w:r>
      <w:r w:rsidRPr="00F847AD">
        <w:rPr>
          <w:sz w:val="18"/>
          <w:szCs w:val="18"/>
        </w:rPr>
        <w:t xml:space="preserve">stwierdzonych </w:t>
      </w:r>
      <w:r w:rsidR="00326E8E" w:rsidRPr="00F847AD">
        <w:rPr>
          <w:sz w:val="18"/>
          <w:szCs w:val="18"/>
        </w:rPr>
        <w:t>szkód</w:t>
      </w:r>
      <w:r w:rsidR="00E32058" w:rsidRPr="00F847AD">
        <w:rPr>
          <w:sz w:val="18"/>
          <w:szCs w:val="18"/>
        </w:rPr>
        <w:t>,</w:t>
      </w:r>
      <w:r w:rsidR="00326E8E" w:rsidRPr="00F847AD">
        <w:rPr>
          <w:sz w:val="18"/>
          <w:szCs w:val="18"/>
        </w:rPr>
        <w:t xml:space="preserve"> za które pono</w:t>
      </w:r>
      <w:r w:rsidR="00F76549" w:rsidRPr="00F847AD">
        <w:rPr>
          <w:sz w:val="18"/>
          <w:szCs w:val="18"/>
        </w:rPr>
        <w:t>si odpowiedzialność mieszkaniec</w:t>
      </w:r>
      <w:r w:rsidR="00326E8E" w:rsidRPr="00F847AD">
        <w:rPr>
          <w:sz w:val="18"/>
          <w:szCs w:val="18"/>
        </w:rPr>
        <w:t xml:space="preserve"> </w:t>
      </w:r>
      <w:r w:rsidR="00E32058" w:rsidRPr="00F847AD">
        <w:rPr>
          <w:sz w:val="18"/>
          <w:szCs w:val="18"/>
        </w:rPr>
        <w:t xml:space="preserve">oraz zaległości </w:t>
      </w:r>
      <w:r w:rsidRPr="00F847AD">
        <w:rPr>
          <w:sz w:val="18"/>
          <w:szCs w:val="18"/>
        </w:rPr>
        <w:t xml:space="preserve">w płatnościach </w:t>
      </w:r>
      <w:r w:rsidR="00326E8E" w:rsidRPr="00F847AD">
        <w:rPr>
          <w:sz w:val="18"/>
          <w:szCs w:val="18"/>
        </w:rPr>
        <w:t>zost</w:t>
      </w:r>
      <w:r w:rsidR="00F76549" w:rsidRPr="00F847AD">
        <w:rPr>
          <w:sz w:val="18"/>
          <w:szCs w:val="18"/>
        </w:rPr>
        <w:t>anie</w:t>
      </w:r>
      <w:r w:rsidR="00A729BF" w:rsidRPr="00F847AD">
        <w:rPr>
          <w:sz w:val="18"/>
          <w:szCs w:val="18"/>
        </w:rPr>
        <w:t xml:space="preserve"> zwrócona na wskazany rachunek bankowy</w:t>
      </w:r>
      <w:r w:rsidR="00E32058" w:rsidRPr="00F847AD">
        <w:rPr>
          <w:sz w:val="18"/>
          <w:szCs w:val="18"/>
        </w:rPr>
        <w:t xml:space="preserve">, z </w:t>
      </w:r>
      <w:r w:rsidR="00EC5E82" w:rsidRPr="00F847AD">
        <w:rPr>
          <w:sz w:val="18"/>
          <w:szCs w:val="18"/>
        </w:rPr>
        <w:t>zastrzeżeniem postanowień ust. 7</w:t>
      </w:r>
      <w:r w:rsidR="00326E8E" w:rsidRPr="00F847AD">
        <w:rPr>
          <w:sz w:val="18"/>
          <w:szCs w:val="18"/>
        </w:rPr>
        <w:t>.</w:t>
      </w:r>
      <w:r w:rsidR="00326E8E" w:rsidRPr="00F847AD">
        <w:rPr>
          <w:b/>
          <w:sz w:val="18"/>
          <w:szCs w:val="18"/>
        </w:rPr>
        <w:t xml:space="preserve"> </w:t>
      </w:r>
    </w:p>
    <w:p w14:paraId="44BF9C30" w14:textId="514AA9B1" w:rsidR="00326E8E" w:rsidRPr="00F847AD" w:rsidRDefault="00E749FF" w:rsidP="00EC5E82">
      <w:pPr>
        <w:tabs>
          <w:tab w:val="num" w:pos="737"/>
          <w:tab w:val="left" w:pos="6195"/>
        </w:tabs>
        <w:spacing w:after="120" w:line="276" w:lineRule="auto"/>
        <w:rPr>
          <w:b/>
          <w:sz w:val="18"/>
          <w:szCs w:val="18"/>
        </w:rPr>
      </w:pPr>
      <w:r w:rsidRPr="00F847AD">
        <w:rPr>
          <w:b/>
          <w:sz w:val="18"/>
          <w:szCs w:val="18"/>
        </w:rPr>
        <w:tab/>
      </w:r>
      <w:r w:rsidRPr="00F847AD">
        <w:rPr>
          <w:b/>
          <w:sz w:val="18"/>
          <w:szCs w:val="18"/>
        </w:rPr>
        <w:tab/>
      </w:r>
    </w:p>
    <w:p w14:paraId="05D7B170" w14:textId="77777777" w:rsidR="00326E8E" w:rsidRPr="00F847AD" w:rsidRDefault="00326E8E" w:rsidP="00EC5E82">
      <w:pPr>
        <w:tabs>
          <w:tab w:val="num" w:pos="737"/>
        </w:tabs>
        <w:spacing w:line="276" w:lineRule="auto"/>
        <w:jc w:val="center"/>
        <w:rPr>
          <w:b/>
          <w:sz w:val="18"/>
          <w:szCs w:val="18"/>
        </w:rPr>
      </w:pPr>
      <w:r w:rsidRPr="00F847AD">
        <w:rPr>
          <w:b/>
          <w:sz w:val="18"/>
          <w:szCs w:val="18"/>
        </w:rPr>
        <w:t>§ 7</w:t>
      </w:r>
    </w:p>
    <w:p w14:paraId="3EBEBA8D" w14:textId="77777777" w:rsidR="00326E8E" w:rsidRPr="00F847AD" w:rsidRDefault="00326E8E" w:rsidP="00BD725B">
      <w:pPr>
        <w:spacing w:line="276" w:lineRule="auto"/>
        <w:ind w:left="36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Umowę sporządzono w dwóch egzemplarzach, jeden otrzymuje mieszkaniec, drugi pozostaje w administracji domu studenckiego</w:t>
      </w:r>
      <w:r w:rsidR="00A729BF" w:rsidRPr="00F847AD">
        <w:rPr>
          <w:sz w:val="18"/>
          <w:szCs w:val="18"/>
        </w:rPr>
        <w:t>.</w:t>
      </w:r>
    </w:p>
    <w:p w14:paraId="2A0E9C59" w14:textId="77777777" w:rsidR="00EC5E82" w:rsidRPr="00F847AD" w:rsidRDefault="00EC5E82" w:rsidP="00EC5E82">
      <w:pPr>
        <w:spacing w:after="240" w:line="276" w:lineRule="auto"/>
        <w:jc w:val="both"/>
        <w:rPr>
          <w:sz w:val="18"/>
          <w:szCs w:val="18"/>
        </w:rPr>
      </w:pPr>
    </w:p>
    <w:p w14:paraId="5CD7D82B" w14:textId="082E72C4" w:rsidR="00FB1160" w:rsidRPr="00F847AD" w:rsidRDefault="00EC5E82" w:rsidP="00EC5E82">
      <w:pPr>
        <w:spacing w:after="60" w:line="276" w:lineRule="auto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Wrocław dn. …………………………….</w:t>
      </w:r>
      <w:r w:rsidRPr="00F847AD">
        <w:rPr>
          <w:sz w:val="18"/>
          <w:szCs w:val="18"/>
        </w:rPr>
        <w:tab/>
      </w:r>
      <w:r w:rsidRPr="00F847AD">
        <w:rPr>
          <w:sz w:val="18"/>
          <w:szCs w:val="18"/>
        </w:rPr>
        <w:tab/>
      </w:r>
      <w:r w:rsidRPr="00F847AD">
        <w:rPr>
          <w:sz w:val="18"/>
          <w:szCs w:val="18"/>
        </w:rPr>
        <w:tab/>
        <w:t>Podpis …………………………….</w:t>
      </w:r>
    </w:p>
    <w:p w14:paraId="78F580B9" w14:textId="7D5829E5" w:rsidR="009B4E74" w:rsidRPr="00F847AD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3A4C3D96" w14:textId="19E38607" w:rsidR="009B4E74" w:rsidRPr="00F847AD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4899688C" w14:textId="404CB0EE" w:rsidR="009B4E74" w:rsidRPr="00F847AD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592C6DC8" w14:textId="187C6AE6" w:rsidR="009B4E74" w:rsidRPr="00F847AD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781DB9D7" w14:textId="276F6777" w:rsidR="009B4E74" w:rsidRPr="00F847AD" w:rsidRDefault="009B4E74" w:rsidP="00EC5E82">
      <w:pPr>
        <w:spacing w:after="60" w:line="276" w:lineRule="auto"/>
        <w:jc w:val="both"/>
        <w:rPr>
          <w:sz w:val="18"/>
          <w:szCs w:val="18"/>
        </w:rPr>
      </w:pPr>
    </w:p>
    <w:p w14:paraId="77E10B88" w14:textId="2DA49580" w:rsidR="009B4E74" w:rsidRPr="00BD725B" w:rsidRDefault="009B4E74" w:rsidP="00BD725B">
      <w:pPr>
        <w:pStyle w:val="Akapitzlist"/>
        <w:spacing w:after="60" w:line="276" w:lineRule="auto"/>
        <w:ind w:left="0"/>
        <w:jc w:val="both"/>
        <w:rPr>
          <w:sz w:val="18"/>
          <w:szCs w:val="18"/>
        </w:rPr>
      </w:pPr>
      <w:r w:rsidRPr="00F847AD">
        <w:rPr>
          <w:sz w:val="18"/>
          <w:szCs w:val="18"/>
        </w:rPr>
        <w:t>*skreślić niewłaściwe</w:t>
      </w:r>
    </w:p>
    <w:sectPr w:rsidR="009B4E74" w:rsidRPr="00BD725B" w:rsidSect="00EC5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32179" w14:textId="77777777" w:rsidR="00AB2582" w:rsidRDefault="00AB2582">
      <w:r>
        <w:separator/>
      </w:r>
    </w:p>
  </w:endnote>
  <w:endnote w:type="continuationSeparator" w:id="0">
    <w:p w14:paraId="30BDFD56" w14:textId="77777777" w:rsidR="00AB2582" w:rsidRDefault="00A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5C7C1" w14:textId="77777777" w:rsidR="00782E91" w:rsidRDefault="00782E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9123E" w14:textId="77777777" w:rsidR="00782E91" w:rsidRDefault="00782E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A7C5" w14:textId="77777777" w:rsidR="00782E91" w:rsidRDefault="00782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01B2D" w14:textId="77777777" w:rsidR="00AB2582" w:rsidRDefault="00AB2582">
      <w:r>
        <w:separator/>
      </w:r>
    </w:p>
  </w:footnote>
  <w:footnote w:type="continuationSeparator" w:id="0">
    <w:p w14:paraId="4223BFE6" w14:textId="77777777" w:rsidR="00AB2582" w:rsidRDefault="00AB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662F" w14:textId="77777777" w:rsidR="00782E91" w:rsidRDefault="00782E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A6403" w14:textId="3B69CAA3" w:rsidR="00782E91" w:rsidRPr="00782E91" w:rsidRDefault="00282A13">
    <w:pPr>
      <w:pStyle w:val="Nagwek"/>
      <w:rPr>
        <w:sz w:val="20"/>
        <w:szCs w:val="20"/>
      </w:rPr>
    </w:pPr>
    <w:sdt>
      <w:sdtPr>
        <w:id w:val="-800378105"/>
        <w:docPartObj>
          <w:docPartGallery w:val="Watermarks"/>
          <w:docPartUnique/>
        </w:docPartObj>
      </w:sdtPr>
      <w:sdtContent>
        <w:r>
          <w:pict w14:anchorId="685971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43683" o:spid="_x0000_s2049" type="#_x0000_t136" style="position:absolute;margin-left:0;margin-top:0;width:449.55pt;height:269.75pt;rotation:315;z-index:-251657216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WZÓR"/>
              <w10:wrap anchorx="margin" anchory="margin"/>
            </v:shape>
          </w:pict>
        </w:r>
      </w:sdtContent>
    </w:sdt>
    <w:r w:rsidR="00782E91">
      <w:tab/>
    </w:r>
    <w:r w:rsidR="00782E91">
      <w:tab/>
    </w:r>
    <w:r w:rsidR="00782E91" w:rsidRPr="00782E91">
      <w:rPr>
        <w:sz w:val="20"/>
        <w:szCs w:val="20"/>
      </w:rPr>
      <w:t>Zał. 5b do ZW 68/2019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6E2A6" w14:textId="77777777" w:rsidR="00782E91" w:rsidRDefault="00782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5F414A3"/>
    <w:multiLevelType w:val="hybridMultilevel"/>
    <w:tmpl w:val="10EE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D4B2D"/>
    <w:multiLevelType w:val="hybridMultilevel"/>
    <w:tmpl w:val="9D7043D2"/>
    <w:lvl w:ilvl="0" w:tplc="FD92795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A304C0"/>
    <w:multiLevelType w:val="hybridMultilevel"/>
    <w:tmpl w:val="F0DE24FC"/>
    <w:lvl w:ilvl="0" w:tplc="F050F0C2">
      <w:start w:val="1"/>
      <w:numFmt w:val="decimal"/>
      <w:pStyle w:val="rozdzia"/>
      <w:lvlText w:val="Część 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  <w:u w:val="singl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E31F0"/>
    <w:multiLevelType w:val="hybridMultilevel"/>
    <w:tmpl w:val="36A231DA"/>
    <w:lvl w:ilvl="0" w:tplc="BCE4F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664728"/>
    <w:multiLevelType w:val="hybridMultilevel"/>
    <w:tmpl w:val="25B029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0FC65E03"/>
    <w:multiLevelType w:val="hybridMultilevel"/>
    <w:tmpl w:val="D3504C7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63981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7A860B56">
      <w:start w:val="2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D110D7"/>
    <w:multiLevelType w:val="multilevel"/>
    <w:tmpl w:val="5A6C58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4FE0D97"/>
    <w:multiLevelType w:val="hybridMultilevel"/>
    <w:tmpl w:val="8E225A8E"/>
    <w:lvl w:ilvl="0" w:tplc="0D42E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41831"/>
    <w:multiLevelType w:val="hybridMultilevel"/>
    <w:tmpl w:val="7AF4739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9F71B1"/>
    <w:multiLevelType w:val="hybridMultilevel"/>
    <w:tmpl w:val="C928855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831F1"/>
    <w:multiLevelType w:val="hybridMultilevel"/>
    <w:tmpl w:val="F8A21CFC"/>
    <w:lvl w:ilvl="0" w:tplc="B658CE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D490C"/>
    <w:multiLevelType w:val="hybridMultilevel"/>
    <w:tmpl w:val="F7B6C0B8"/>
    <w:lvl w:ilvl="0" w:tplc="7B8C0682">
      <w:start w:val="1"/>
      <w:numFmt w:val="decimal"/>
      <w:lvlText w:val="§ 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F56C23"/>
    <w:multiLevelType w:val="hybridMultilevel"/>
    <w:tmpl w:val="8AAEC6FA"/>
    <w:lvl w:ilvl="0" w:tplc="88128378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D4156C"/>
    <w:multiLevelType w:val="hybridMultilevel"/>
    <w:tmpl w:val="2AF69680"/>
    <w:lvl w:ilvl="0" w:tplc="2EE425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78EE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F0A06"/>
    <w:multiLevelType w:val="hybridMultilevel"/>
    <w:tmpl w:val="67EA04C4"/>
    <w:lvl w:ilvl="0" w:tplc="34FAB340">
      <w:start w:val="1"/>
      <w:numFmt w:val="bullet"/>
      <w:lvlText w:val=""/>
      <w:lvlJc w:val="left"/>
      <w:pPr>
        <w:tabs>
          <w:tab w:val="num" w:pos="360"/>
        </w:tabs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83947F1"/>
    <w:multiLevelType w:val="hybridMultilevel"/>
    <w:tmpl w:val="41049048"/>
    <w:lvl w:ilvl="0" w:tplc="63981D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A13219"/>
    <w:multiLevelType w:val="hybridMultilevel"/>
    <w:tmpl w:val="6B74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A30416F"/>
    <w:multiLevelType w:val="hybridMultilevel"/>
    <w:tmpl w:val="23CC8D50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075D08"/>
    <w:multiLevelType w:val="multilevel"/>
    <w:tmpl w:val="C040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F5100EF"/>
    <w:multiLevelType w:val="hybridMultilevel"/>
    <w:tmpl w:val="8368AB3C"/>
    <w:lvl w:ilvl="0" w:tplc="662C1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1B0041"/>
    <w:multiLevelType w:val="hybridMultilevel"/>
    <w:tmpl w:val="BC6E402E"/>
    <w:lvl w:ilvl="0" w:tplc="1958CC1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CF3E73"/>
    <w:multiLevelType w:val="hybridMultilevel"/>
    <w:tmpl w:val="083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00A02E5"/>
    <w:multiLevelType w:val="multilevel"/>
    <w:tmpl w:val="7E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97A0C36"/>
    <w:multiLevelType w:val="hybridMultilevel"/>
    <w:tmpl w:val="EB3E5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37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6D0DA4"/>
    <w:multiLevelType w:val="hybridMultilevel"/>
    <w:tmpl w:val="EBBAE70E"/>
    <w:lvl w:ilvl="0" w:tplc="2C506B2A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A3622E8"/>
    <w:multiLevelType w:val="hybridMultilevel"/>
    <w:tmpl w:val="284A0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0C10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6C78D1"/>
    <w:multiLevelType w:val="hybridMultilevel"/>
    <w:tmpl w:val="74848A1C"/>
    <w:lvl w:ilvl="0" w:tplc="1CB4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117CC"/>
    <w:multiLevelType w:val="hybridMultilevel"/>
    <w:tmpl w:val="5576EDC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3CBC"/>
    <w:multiLevelType w:val="hybridMultilevel"/>
    <w:tmpl w:val="58ECDDBC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A460E1"/>
    <w:multiLevelType w:val="hybridMultilevel"/>
    <w:tmpl w:val="4888110C"/>
    <w:lvl w:ilvl="0" w:tplc="7A76A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BFFE005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7B667B"/>
    <w:multiLevelType w:val="hybridMultilevel"/>
    <w:tmpl w:val="7C60F0E4"/>
    <w:lvl w:ilvl="0" w:tplc="91EA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D767A"/>
    <w:multiLevelType w:val="singleLevel"/>
    <w:tmpl w:val="258492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6CCD3593"/>
    <w:multiLevelType w:val="hybridMultilevel"/>
    <w:tmpl w:val="B404736E"/>
    <w:lvl w:ilvl="0" w:tplc="DA0229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C51C6D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2" w:tplc="AA260B68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103EE"/>
    <w:multiLevelType w:val="hybridMultilevel"/>
    <w:tmpl w:val="D6C4B8D4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46A36"/>
    <w:multiLevelType w:val="hybridMultilevel"/>
    <w:tmpl w:val="EA707486"/>
    <w:lvl w:ilvl="0" w:tplc="91EA590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E41D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3D873B8"/>
    <w:multiLevelType w:val="hybridMultilevel"/>
    <w:tmpl w:val="68E8E726"/>
    <w:lvl w:ilvl="0" w:tplc="7B8C0682">
      <w:start w:val="1"/>
      <w:numFmt w:val="decimal"/>
      <w:pStyle w:val="paragraf"/>
      <w:lvlText w:val="§ %1"/>
      <w:lvlJc w:val="left"/>
      <w:pPr>
        <w:tabs>
          <w:tab w:val="num" w:pos="5444"/>
        </w:tabs>
        <w:ind w:left="54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91EA5908">
      <w:start w:val="1"/>
      <w:numFmt w:val="decimal"/>
      <w:lvlText w:val="%2."/>
      <w:lvlJc w:val="left"/>
      <w:pPr>
        <w:tabs>
          <w:tab w:val="num" w:pos="5520"/>
        </w:tabs>
        <w:ind w:left="5520" w:hanging="360"/>
      </w:pPr>
      <w:rPr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 w:tplc="1958CC1A">
      <w:start w:val="1"/>
      <w:numFmt w:val="decimal"/>
      <w:lvlText w:val="%3."/>
      <w:lvlJc w:val="left"/>
      <w:pPr>
        <w:tabs>
          <w:tab w:val="num" w:pos="6344"/>
        </w:tabs>
        <w:ind w:left="6344" w:hanging="284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8760"/>
        </w:tabs>
        <w:ind w:left="87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9480"/>
        </w:tabs>
        <w:ind w:left="94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10920"/>
        </w:tabs>
        <w:ind w:left="10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11640"/>
        </w:tabs>
        <w:ind w:left="11640" w:hanging="360"/>
      </w:pPr>
    </w:lvl>
  </w:abstractNum>
  <w:abstractNum w:abstractNumId="40">
    <w:nsid w:val="78384ACC"/>
    <w:multiLevelType w:val="hybridMultilevel"/>
    <w:tmpl w:val="6AAE2CF8"/>
    <w:lvl w:ilvl="0" w:tplc="63981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4F63C8"/>
    <w:multiLevelType w:val="multilevel"/>
    <w:tmpl w:val="77D6D88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decimal"/>
      <w:lvlText w:val=".%5"/>
      <w:lvlJc w:val="left"/>
      <w:pPr>
        <w:tabs>
          <w:tab w:val="num" w:pos="0"/>
        </w:tabs>
      </w:pPr>
    </w:lvl>
    <w:lvl w:ilvl="5">
      <w:start w:val="1"/>
      <w:numFmt w:val="decimal"/>
      <w:lvlText w:val=".%5.%6"/>
      <w:lvlJc w:val="left"/>
      <w:pPr>
        <w:tabs>
          <w:tab w:val="num" w:pos="0"/>
        </w:tabs>
      </w:pPr>
    </w:lvl>
    <w:lvl w:ilvl="6">
      <w:start w:val="1"/>
      <w:numFmt w:val="decimal"/>
      <w:lvlText w:val=".%5.%6.%7"/>
      <w:lvlJc w:val="left"/>
      <w:pPr>
        <w:tabs>
          <w:tab w:val="num" w:pos="0"/>
        </w:tabs>
      </w:pPr>
    </w:lvl>
    <w:lvl w:ilvl="7">
      <w:start w:val="1"/>
      <w:numFmt w:val="decimal"/>
      <w:lvlText w:val=".%5.%6.%7.%8"/>
      <w:lvlJc w:val="left"/>
      <w:pPr>
        <w:tabs>
          <w:tab w:val="num" w:pos="0"/>
        </w:tabs>
      </w:pPr>
    </w:lvl>
    <w:lvl w:ilvl="8">
      <w:start w:val="1"/>
      <w:numFmt w:val="decimal"/>
      <w:lvlText w:val=".%5.%6.%7.%8.%9"/>
      <w:lvlJc w:val="left"/>
      <w:pPr>
        <w:tabs>
          <w:tab w:val="num" w:pos="0"/>
        </w:tabs>
      </w:pPr>
    </w:lvl>
  </w:abstractNum>
  <w:abstractNum w:abstractNumId="42">
    <w:nsid w:val="7EB8251A"/>
    <w:multiLevelType w:val="hybridMultilevel"/>
    <w:tmpl w:val="F9DE5824"/>
    <w:lvl w:ilvl="0" w:tplc="13B44AEE">
      <w:start w:val="3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77477E"/>
    <w:multiLevelType w:val="hybridMultilevel"/>
    <w:tmpl w:val="18840186"/>
    <w:lvl w:ilvl="0" w:tplc="00400B68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b w:val="0"/>
        <w:i w:val="0"/>
      </w:rPr>
    </w:lvl>
    <w:lvl w:ilvl="1" w:tplc="C1661C68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7"/>
  </w:num>
  <w:num w:numId="26">
    <w:abstractNumId w:val="38"/>
  </w:num>
  <w:num w:numId="27">
    <w:abstractNumId w:val="34"/>
  </w:num>
  <w:num w:numId="28">
    <w:abstractNumId w:val="25"/>
  </w:num>
  <w:num w:numId="29">
    <w:abstractNumId w:val="21"/>
  </w:num>
  <w:num w:numId="30">
    <w:abstractNumId w:val="15"/>
  </w:num>
  <w:num w:numId="31">
    <w:abstractNumId w:val="42"/>
  </w:num>
  <w:num w:numId="32">
    <w:abstractNumId w:val="1"/>
  </w:num>
  <w:num w:numId="33">
    <w:abstractNumId w:val="4"/>
  </w:num>
  <w:num w:numId="34">
    <w:abstractNumId w:val="24"/>
  </w:num>
  <w:num w:numId="35">
    <w:abstractNumId w:val="19"/>
  </w:num>
  <w:num w:numId="36">
    <w:abstractNumId w:val="13"/>
  </w:num>
  <w:num w:numId="37">
    <w:abstractNumId w:val="10"/>
  </w:num>
  <w:num w:numId="38">
    <w:abstractNumId w:val="14"/>
  </w:num>
  <w:num w:numId="39">
    <w:abstractNumId w:val="27"/>
  </w:num>
  <w:num w:numId="40">
    <w:abstractNumId w:val="6"/>
  </w:num>
  <w:num w:numId="41">
    <w:abstractNumId w:val="35"/>
  </w:num>
  <w:num w:numId="42">
    <w:abstractNumId w:val="16"/>
  </w:num>
  <w:num w:numId="43">
    <w:abstractNumId w:val="43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81"/>
    <w:rsid w:val="00002EE4"/>
    <w:rsid w:val="00003651"/>
    <w:rsid w:val="00006B70"/>
    <w:rsid w:val="000074DF"/>
    <w:rsid w:val="00011723"/>
    <w:rsid w:val="00012351"/>
    <w:rsid w:val="00013DC2"/>
    <w:rsid w:val="00015C89"/>
    <w:rsid w:val="00021772"/>
    <w:rsid w:val="000224F5"/>
    <w:rsid w:val="00023617"/>
    <w:rsid w:val="00024152"/>
    <w:rsid w:val="000244CB"/>
    <w:rsid w:val="000279E8"/>
    <w:rsid w:val="00031657"/>
    <w:rsid w:val="00032373"/>
    <w:rsid w:val="000374B8"/>
    <w:rsid w:val="00042421"/>
    <w:rsid w:val="0004516D"/>
    <w:rsid w:val="000461AA"/>
    <w:rsid w:val="0005652E"/>
    <w:rsid w:val="00061E91"/>
    <w:rsid w:val="000659BD"/>
    <w:rsid w:val="00066323"/>
    <w:rsid w:val="000726D1"/>
    <w:rsid w:val="00074199"/>
    <w:rsid w:val="00076CDF"/>
    <w:rsid w:val="00076D94"/>
    <w:rsid w:val="000770D5"/>
    <w:rsid w:val="0008202D"/>
    <w:rsid w:val="000826B9"/>
    <w:rsid w:val="00082942"/>
    <w:rsid w:val="00084CE7"/>
    <w:rsid w:val="0008556D"/>
    <w:rsid w:val="000909E7"/>
    <w:rsid w:val="00090CF2"/>
    <w:rsid w:val="000911AF"/>
    <w:rsid w:val="00094290"/>
    <w:rsid w:val="00096C01"/>
    <w:rsid w:val="000A27C5"/>
    <w:rsid w:val="000B190E"/>
    <w:rsid w:val="000B61DF"/>
    <w:rsid w:val="000B7D26"/>
    <w:rsid w:val="000C1CB6"/>
    <w:rsid w:val="000C43F2"/>
    <w:rsid w:val="000C56B3"/>
    <w:rsid w:val="000D1864"/>
    <w:rsid w:val="000D3BB5"/>
    <w:rsid w:val="000D4A44"/>
    <w:rsid w:val="000D5470"/>
    <w:rsid w:val="000E13C1"/>
    <w:rsid w:val="000E2175"/>
    <w:rsid w:val="000E4C9E"/>
    <w:rsid w:val="000E4F39"/>
    <w:rsid w:val="000E5A08"/>
    <w:rsid w:val="000E6200"/>
    <w:rsid w:val="000F1014"/>
    <w:rsid w:val="000F23F1"/>
    <w:rsid w:val="000F577B"/>
    <w:rsid w:val="000F6CCF"/>
    <w:rsid w:val="000F7149"/>
    <w:rsid w:val="000F7659"/>
    <w:rsid w:val="000F77F3"/>
    <w:rsid w:val="000F7BCA"/>
    <w:rsid w:val="00100765"/>
    <w:rsid w:val="00103356"/>
    <w:rsid w:val="00110404"/>
    <w:rsid w:val="00111643"/>
    <w:rsid w:val="00111990"/>
    <w:rsid w:val="001123E8"/>
    <w:rsid w:val="00121737"/>
    <w:rsid w:val="0012182C"/>
    <w:rsid w:val="00124D9B"/>
    <w:rsid w:val="00125C94"/>
    <w:rsid w:val="00126161"/>
    <w:rsid w:val="00126C5E"/>
    <w:rsid w:val="00127F90"/>
    <w:rsid w:val="001312A7"/>
    <w:rsid w:val="00132BC9"/>
    <w:rsid w:val="0013470A"/>
    <w:rsid w:val="00136FD6"/>
    <w:rsid w:val="001438E7"/>
    <w:rsid w:val="001444C7"/>
    <w:rsid w:val="00146027"/>
    <w:rsid w:val="001462ED"/>
    <w:rsid w:val="001464D8"/>
    <w:rsid w:val="001528F9"/>
    <w:rsid w:val="001554FD"/>
    <w:rsid w:val="001628AC"/>
    <w:rsid w:val="00165EBD"/>
    <w:rsid w:val="001668AC"/>
    <w:rsid w:val="00166B63"/>
    <w:rsid w:val="001700E0"/>
    <w:rsid w:val="00170A05"/>
    <w:rsid w:val="00172E65"/>
    <w:rsid w:val="00174005"/>
    <w:rsid w:val="00176F81"/>
    <w:rsid w:val="00186241"/>
    <w:rsid w:val="00187DDB"/>
    <w:rsid w:val="001A4057"/>
    <w:rsid w:val="001A40D1"/>
    <w:rsid w:val="001A4C03"/>
    <w:rsid w:val="001A5268"/>
    <w:rsid w:val="001A549C"/>
    <w:rsid w:val="001A5A87"/>
    <w:rsid w:val="001B08FE"/>
    <w:rsid w:val="001B57BF"/>
    <w:rsid w:val="001C08B9"/>
    <w:rsid w:val="001C2910"/>
    <w:rsid w:val="001C3969"/>
    <w:rsid w:val="001C4D02"/>
    <w:rsid w:val="001C7EF7"/>
    <w:rsid w:val="001D254B"/>
    <w:rsid w:val="001D6206"/>
    <w:rsid w:val="001D778E"/>
    <w:rsid w:val="001D7EDD"/>
    <w:rsid w:val="001F0684"/>
    <w:rsid w:val="001F084D"/>
    <w:rsid w:val="001F0F79"/>
    <w:rsid w:val="001F7D4F"/>
    <w:rsid w:val="00200A5A"/>
    <w:rsid w:val="002018A3"/>
    <w:rsid w:val="00203CF2"/>
    <w:rsid w:val="00203F5B"/>
    <w:rsid w:val="00207638"/>
    <w:rsid w:val="00207975"/>
    <w:rsid w:val="00211FFB"/>
    <w:rsid w:val="002166EC"/>
    <w:rsid w:val="0022198F"/>
    <w:rsid w:val="00225503"/>
    <w:rsid w:val="00225C04"/>
    <w:rsid w:val="00230D50"/>
    <w:rsid w:val="002313C0"/>
    <w:rsid w:val="0023266D"/>
    <w:rsid w:val="00232E35"/>
    <w:rsid w:val="00233220"/>
    <w:rsid w:val="00237572"/>
    <w:rsid w:val="00240692"/>
    <w:rsid w:val="00242C50"/>
    <w:rsid w:val="002514B0"/>
    <w:rsid w:val="002519C3"/>
    <w:rsid w:val="002532EE"/>
    <w:rsid w:val="002540B0"/>
    <w:rsid w:val="002546E3"/>
    <w:rsid w:val="002602D6"/>
    <w:rsid w:val="0026099E"/>
    <w:rsid w:val="00260B5B"/>
    <w:rsid w:val="00261480"/>
    <w:rsid w:val="002654A9"/>
    <w:rsid w:val="0027011A"/>
    <w:rsid w:val="00271D57"/>
    <w:rsid w:val="00272A1F"/>
    <w:rsid w:val="0027673F"/>
    <w:rsid w:val="00277C04"/>
    <w:rsid w:val="00282A13"/>
    <w:rsid w:val="002834C9"/>
    <w:rsid w:val="00283ABF"/>
    <w:rsid w:val="00285971"/>
    <w:rsid w:val="0029093A"/>
    <w:rsid w:val="002A4818"/>
    <w:rsid w:val="002A4820"/>
    <w:rsid w:val="002A4C33"/>
    <w:rsid w:val="002A7980"/>
    <w:rsid w:val="002B1CF7"/>
    <w:rsid w:val="002B36EA"/>
    <w:rsid w:val="002B43D8"/>
    <w:rsid w:val="002B4DDD"/>
    <w:rsid w:val="002B6D4B"/>
    <w:rsid w:val="002B75F5"/>
    <w:rsid w:val="002C0FF8"/>
    <w:rsid w:val="002C799F"/>
    <w:rsid w:val="002D1ACB"/>
    <w:rsid w:val="002D34CC"/>
    <w:rsid w:val="002D357E"/>
    <w:rsid w:val="002D6D34"/>
    <w:rsid w:val="002D747A"/>
    <w:rsid w:val="002D74D5"/>
    <w:rsid w:val="002E0D5D"/>
    <w:rsid w:val="002E104F"/>
    <w:rsid w:val="002E2395"/>
    <w:rsid w:val="002E468F"/>
    <w:rsid w:val="002E4BE8"/>
    <w:rsid w:val="002F0672"/>
    <w:rsid w:val="002F15F7"/>
    <w:rsid w:val="002F53D5"/>
    <w:rsid w:val="002F6003"/>
    <w:rsid w:val="002F6FD2"/>
    <w:rsid w:val="00300C42"/>
    <w:rsid w:val="003035F6"/>
    <w:rsid w:val="00306628"/>
    <w:rsid w:val="003144DD"/>
    <w:rsid w:val="00315374"/>
    <w:rsid w:val="00315B57"/>
    <w:rsid w:val="003165EF"/>
    <w:rsid w:val="003176B8"/>
    <w:rsid w:val="003205EE"/>
    <w:rsid w:val="00321200"/>
    <w:rsid w:val="00321BA3"/>
    <w:rsid w:val="003234FE"/>
    <w:rsid w:val="00323D75"/>
    <w:rsid w:val="0032485F"/>
    <w:rsid w:val="00326E8E"/>
    <w:rsid w:val="00332AE7"/>
    <w:rsid w:val="00336CD6"/>
    <w:rsid w:val="00336F80"/>
    <w:rsid w:val="00337048"/>
    <w:rsid w:val="00340CCF"/>
    <w:rsid w:val="00352A47"/>
    <w:rsid w:val="003555FE"/>
    <w:rsid w:val="00355CD0"/>
    <w:rsid w:val="0035778D"/>
    <w:rsid w:val="00357A1D"/>
    <w:rsid w:val="00360E80"/>
    <w:rsid w:val="0036297C"/>
    <w:rsid w:val="00366F83"/>
    <w:rsid w:val="0036781F"/>
    <w:rsid w:val="00371000"/>
    <w:rsid w:val="00371975"/>
    <w:rsid w:val="003755C5"/>
    <w:rsid w:val="00381C55"/>
    <w:rsid w:val="00383003"/>
    <w:rsid w:val="00384396"/>
    <w:rsid w:val="00392189"/>
    <w:rsid w:val="00394F16"/>
    <w:rsid w:val="00396D92"/>
    <w:rsid w:val="003971BE"/>
    <w:rsid w:val="003A1161"/>
    <w:rsid w:val="003A1683"/>
    <w:rsid w:val="003A53F7"/>
    <w:rsid w:val="003B2E96"/>
    <w:rsid w:val="003B547F"/>
    <w:rsid w:val="003B59BA"/>
    <w:rsid w:val="003B63FD"/>
    <w:rsid w:val="003B70EC"/>
    <w:rsid w:val="003B7F26"/>
    <w:rsid w:val="003C03B1"/>
    <w:rsid w:val="003C103E"/>
    <w:rsid w:val="003C799C"/>
    <w:rsid w:val="003D09AB"/>
    <w:rsid w:val="003D0B84"/>
    <w:rsid w:val="003D1118"/>
    <w:rsid w:val="003D1BD0"/>
    <w:rsid w:val="003D2132"/>
    <w:rsid w:val="003D338B"/>
    <w:rsid w:val="003D57FF"/>
    <w:rsid w:val="003D7243"/>
    <w:rsid w:val="003E3441"/>
    <w:rsid w:val="003E55CF"/>
    <w:rsid w:val="003E5914"/>
    <w:rsid w:val="003E60D5"/>
    <w:rsid w:val="003E71DE"/>
    <w:rsid w:val="003F528E"/>
    <w:rsid w:val="003F52E8"/>
    <w:rsid w:val="003F56CA"/>
    <w:rsid w:val="0040054C"/>
    <w:rsid w:val="00404F87"/>
    <w:rsid w:val="004051A6"/>
    <w:rsid w:val="00414667"/>
    <w:rsid w:val="00414840"/>
    <w:rsid w:val="00414C00"/>
    <w:rsid w:val="00415467"/>
    <w:rsid w:val="00416808"/>
    <w:rsid w:val="00417B17"/>
    <w:rsid w:val="00424B16"/>
    <w:rsid w:val="00425002"/>
    <w:rsid w:val="00425F80"/>
    <w:rsid w:val="00430910"/>
    <w:rsid w:val="00430BFE"/>
    <w:rsid w:val="0043132D"/>
    <w:rsid w:val="00431BCA"/>
    <w:rsid w:val="00436BED"/>
    <w:rsid w:val="00437D7A"/>
    <w:rsid w:val="00441BFD"/>
    <w:rsid w:val="00441D79"/>
    <w:rsid w:val="00442855"/>
    <w:rsid w:val="00447449"/>
    <w:rsid w:val="00453DC6"/>
    <w:rsid w:val="0045624F"/>
    <w:rsid w:val="00465312"/>
    <w:rsid w:val="004677EF"/>
    <w:rsid w:val="00471A74"/>
    <w:rsid w:val="0047231B"/>
    <w:rsid w:val="004746DF"/>
    <w:rsid w:val="00480024"/>
    <w:rsid w:val="00483DA8"/>
    <w:rsid w:val="00484948"/>
    <w:rsid w:val="004855B6"/>
    <w:rsid w:val="0048572B"/>
    <w:rsid w:val="00485B0C"/>
    <w:rsid w:val="00486CB0"/>
    <w:rsid w:val="00487906"/>
    <w:rsid w:val="0049020D"/>
    <w:rsid w:val="0049142A"/>
    <w:rsid w:val="00492021"/>
    <w:rsid w:val="0049479A"/>
    <w:rsid w:val="004A03C7"/>
    <w:rsid w:val="004A04E5"/>
    <w:rsid w:val="004A0F4B"/>
    <w:rsid w:val="004A113B"/>
    <w:rsid w:val="004A2881"/>
    <w:rsid w:val="004A4F4E"/>
    <w:rsid w:val="004B0B60"/>
    <w:rsid w:val="004B3C0D"/>
    <w:rsid w:val="004B45B5"/>
    <w:rsid w:val="004C15AC"/>
    <w:rsid w:val="004C18FA"/>
    <w:rsid w:val="004C4A04"/>
    <w:rsid w:val="004C545C"/>
    <w:rsid w:val="004C67F9"/>
    <w:rsid w:val="004C7811"/>
    <w:rsid w:val="004D1A0B"/>
    <w:rsid w:val="004E52B4"/>
    <w:rsid w:val="004F169C"/>
    <w:rsid w:val="004F3856"/>
    <w:rsid w:val="004F3E21"/>
    <w:rsid w:val="004F483D"/>
    <w:rsid w:val="004F4B2F"/>
    <w:rsid w:val="004F4F46"/>
    <w:rsid w:val="004F516D"/>
    <w:rsid w:val="004F7232"/>
    <w:rsid w:val="005018B3"/>
    <w:rsid w:val="00504303"/>
    <w:rsid w:val="005129FB"/>
    <w:rsid w:val="00513750"/>
    <w:rsid w:val="00515B89"/>
    <w:rsid w:val="005177B3"/>
    <w:rsid w:val="0052329F"/>
    <w:rsid w:val="00530910"/>
    <w:rsid w:val="00530CC4"/>
    <w:rsid w:val="00531652"/>
    <w:rsid w:val="00535027"/>
    <w:rsid w:val="00541126"/>
    <w:rsid w:val="005412FB"/>
    <w:rsid w:val="0055481A"/>
    <w:rsid w:val="00556589"/>
    <w:rsid w:val="00560030"/>
    <w:rsid w:val="0056006C"/>
    <w:rsid w:val="00560A0E"/>
    <w:rsid w:val="005647E8"/>
    <w:rsid w:val="00565090"/>
    <w:rsid w:val="00567209"/>
    <w:rsid w:val="005734C8"/>
    <w:rsid w:val="00577FDD"/>
    <w:rsid w:val="00583984"/>
    <w:rsid w:val="00584F5B"/>
    <w:rsid w:val="005864AA"/>
    <w:rsid w:val="0058679B"/>
    <w:rsid w:val="00587251"/>
    <w:rsid w:val="00587864"/>
    <w:rsid w:val="005902AD"/>
    <w:rsid w:val="00593AA5"/>
    <w:rsid w:val="005A3C95"/>
    <w:rsid w:val="005A5B93"/>
    <w:rsid w:val="005A6604"/>
    <w:rsid w:val="005B0DB2"/>
    <w:rsid w:val="005B1537"/>
    <w:rsid w:val="005B38CF"/>
    <w:rsid w:val="005B3DB4"/>
    <w:rsid w:val="005C05AE"/>
    <w:rsid w:val="005C0B8F"/>
    <w:rsid w:val="005C4256"/>
    <w:rsid w:val="005D2092"/>
    <w:rsid w:val="005D315D"/>
    <w:rsid w:val="005E2754"/>
    <w:rsid w:val="005E5788"/>
    <w:rsid w:val="005E7B6E"/>
    <w:rsid w:val="005E7DE2"/>
    <w:rsid w:val="005F396D"/>
    <w:rsid w:val="005F3CDB"/>
    <w:rsid w:val="005F61BE"/>
    <w:rsid w:val="00600361"/>
    <w:rsid w:val="006061C5"/>
    <w:rsid w:val="00606743"/>
    <w:rsid w:val="00607C31"/>
    <w:rsid w:val="00610BA2"/>
    <w:rsid w:val="00617FF3"/>
    <w:rsid w:val="00625ABC"/>
    <w:rsid w:val="006278EB"/>
    <w:rsid w:val="00631ACD"/>
    <w:rsid w:val="00633890"/>
    <w:rsid w:val="00634C3A"/>
    <w:rsid w:val="00635033"/>
    <w:rsid w:val="00637651"/>
    <w:rsid w:val="00640805"/>
    <w:rsid w:val="00641253"/>
    <w:rsid w:val="0064180B"/>
    <w:rsid w:val="00645505"/>
    <w:rsid w:val="0066091E"/>
    <w:rsid w:val="006614E7"/>
    <w:rsid w:val="0066477E"/>
    <w:rsid w:val="00667A54"/>
    <w:rsid w:val="00670138"/>
    <w:rsid w:val="0067120B"/>
    <w:rsid w:val="00686559"/>
    <w:rsid w:val="00695662"/>
    <w:rsid w:val="00695ECA"/>
    <w:rsid w:val="006A0A66"/>
    <w:rsid w:val="006A15D2"/>
    <w:rsid w:val="006A16FA"/>
    <w:rsid w:val="006A1EAD"/>
    <w:rsid w:val="006A2492"/>
    <w:rsid w:val="006A35BF"/>
    <w:rsid w:val="006A3F95"/>
    <w:rsid w:val="006A5D21"/>
    <w:rsid w:val="006B2E27"/>
    <w:rsid w:val="006B7864"/>
    <w:rsid w:val="006C050F"/>
    <w:rsid w:val="006C1BC9"/>
    <w:rsid w:val="006C3459"/>
    <w:rsid w:val="006E2DD6"/>
    <w:rsid w:val="006E39A8"/>
    <w:rsid w:val="006E3F88"/>
    <w:rsid w:val="006E4F01"/>
    <w:rsid w:val="006E6D2E"/>
    <w:rsid w:val="006E7299"/>
    <w:rsid w:val="006E738B"/>
    <w:rsid w:val="006F034B"/>
    <w:rsid w:val="006F63CB"/>
    <w:rsid w:val="006F7CAE"/>
    <w:rsid w:val="00704ED6"/>
    <w:rsid w:val="00704F96"/>
    <w:rsid w:val="00706354"/>
    <w:rsid w:val="0070722A"/>
    <w:rsid w:val="00710BED"/>
    <w:rsid w:val="00712FB0"/>
    <w:rsid w:val="0072005E"/>
    <w:rsid w:val="007207FD"/>
    <w:rsid w:val="00720F17"/>
    <w:rsid w:val="00721CB2"/>
    <w:rsid w:val="00722321"/>
    <w:rsid w:val="00722F83"/>
    <w:rsid w:val="00723C65"/>
    <w:rsid w:val="00724492"/>
    <w:rsid w:val="00724E34"/>
    <w:rsid w:val="00726FE6"/>
    <w:rsid w:val="0073213B"/>
    <w:rsid w:val="00732B60"/>
    <w:rsid w:val="00741422"/>
    <w:rsid w:val="007440BD"/>
    <w:rsid w:val="00744283"/>
    <w:rsid w:val="007473A7"/>
    <w:rsid w:val="0075238A"/>
    <w:rsid w:val="00752F6D"/>
    <w:rsid w:val="007540B2"/>
    <w:rsid w:val="0075483A"/>
    <w:rsid w:val="0075626E"/>
    <w:rsid w:val="00757D6B"/>
    <w:rsid w:val="00760DD9"/>
    <w:rsid w:val="0076143F"/>
    <w:rsid w:val="00765E04"/>
    <w:rsid w:val="00775BD2"/>
    <w:rsid w:val="00782E91"/>
    <w:rsid w:val="0078389F"/>
    <w:rsid w:val="00784D70"/>
    <w:rsid w:val="00785A45"/>
    <w:rsid w:val="00791AEE"/>
    <w:rsid w:val="00793657"/>
    <w:rsid w:val="00793F5C"/>
    <w:rsid w:val="007A07C9"/>
    <w:rsid w:val="007A1E35"/>
    <w:rsid w:val="007A2991"/>
    <w:rsid w:val="007A6A80"/>
    <w:rsid w:val="007A7A80"/>
    <w:rsid w:val="007B6518"/>
    <w:rsid w:val="007C018E"/>
    <w:rsid w:val="007C10C6"/>
    <w:rsid w:val="007C1847"/>
    <w:rsid w:val="007C26CF"/>
    <w:rsid w:val="007C4377"/>
    <w:rsid w:val="007C4EE1"/>
    <w:rsid w:val="007D0969"/>
    <w:rsid w:val="007D2196"/>
    <w:rsid w:val="007D6612"/>
    <w:rsid w:val="007E0CFB"/>
    <w:rsid w:val="007E0E5C"/>
    <w:rsid w:val="007E5A00"/>
    <w:rsid w:val="007E6648"/>
    <w:rsid w:val="007E791A"/>
    <w:rsid w:val="007F041B"/>
    <w:rsid w:val="007F1FB9"/>
    <w:rsid w:val="007F20F9"/>
    <w:rsid w:val="007F5AF3"/>
    <w:rsid w:val="007F752F"/>
    <w:rsid w:val="00801A8B"/>
    <w:rsid w:val="00806DD9"/>
    <w:rsid w:val="008101C1"/>
    <w:rsid w:val="00815312"/>
    <w:rsid w:val="008161C4"/>
    <w:rsid w:val="0081794C"/>
    <w:rsid w:val="008227C9"/>
    <w:rsid w:val="00822C5B"/>
    <w:rsid w:val="0083070C"/>
    <w:rsid w:val="00830BF2"/>
    <w:rsid w:val="00831651"/>
    <w:rsid w:val="00831C47"/>
    <w:rsid w:val="008337D8"/>
    <w:rsid w:val="00833BF5"/>
    <w:rsid w:val="008352DC"/>
    <w:rsid w:val="00836E19"/>
    <w:rsid w:val="0085112F"/>
    <w:rsid w:val="00852562"/>
    <w:rsid w:val="00853210"/>
    <w:rsid w:val="00855E0F"/>
    <w:rsid w:val="00863C66"/>
    <w:rsid w:val="00864048"/>
    <w:rsid w:val="00870C46"/>
    <w:rsid w:val="00872CB2"/>
    <w:rsid w:val="00873580"/>
    <w:rsid w:val="00880C65"/>
    <w:rsid w:val="00882547"/>
    <w:rsid w:val="008874A2"/>
    <w:rsid w:val="00887A8B"/>
    <w:rsid w:val="008909FC"/>
    <w:rsid w:val="00893842"/>
    <w:rsid w:val="00895C17"/>
    <w:rsid w:val="00896D8A"/>
    <w:rsid w:val="008A1C55"/>
    <w:rsid w:val="008A3FAA"/>
    <w:rsid w:val="008A5FAE"/>
    <w:rsid w:val="008B4962"/>
    <w:rsid w:val="008B65D5"/>
    <w:rsid w:val="008C449E"/>
    <w:rsid w:val="008C5082"/>
    <w:rsid w:val="008C6978"/>
    <w:rsid w:val="008D2AF3"/>
    <w:rsid w:val="008D5B23"/>
    <w:rsid w:val="008D747B"/>
    <w:rsid w:val="008E2372"/>
    <w:rsid w:val="008E30CF"/>
    <w:rsid w:val="008E4B30"/>
    <w:rsid w:val="008E6AC1"/>
    <w:rsid w:val="008E799B"/>
    <w:rsid w:val="008F1674"/>
    <w:rsid w:val="008F2EAB"/>
    <w:rsid w:val="008F7068"/>
    <w:rsid w:val="008F7930"/>
    <w:rsid w:val="008F7998"/>
    <w:rsid w:val="008F7B2A"/>
    <w:rsid w:val="00905B4E"/>
    <w:rsid w:val="00906F40"/>
    <w:rsid w:val="00907DA5"/>
    <w:rsid w:val="009103BB"/>
    <w:rsid w:val="00911444"/>
    <w:rsid w:val="00912A45"/>
    <w:rsid w:val="00913AA6"/>
    <w:rsid w:val="009170D5"/>
    <w:rsid w:val="009178F9"/>
    <w:rsid w:val="009209CC"/>
    <w:rsid w:val="00922AF7"/>
    <w:rsid w:val="00923C6A"/>
    <w:rsid w:val="00924C32"/>
    <w:rsid w:val="00926B5E"/>
    <w:rsid w:val="009272F5"/>
    <w:rsid w:val="009310C9"/>
    <w:rsid w:val="009312FB"/>
    <w:rsid w:val="00931D26"/>
    <w:rsid w:val="00932650"/>
    <w:rsid w:val="00932C9F"/>
    <w:rsid w:val="009334AD"/>
    <w:rsid w:val="009368EC"/>
    <w:rsid w:val="009375CE"/>
    <w:rsid w:val="00937E59"/>
    <w:rsid w:val="00940517"/>
    <w:rsid w:val="00942A65"/>
    <w:rsid w:val="00953EB4"/>
    <w:rsid w:val="00955CB7"/>
    <w:rsid w:val="009576B1"/>
    <w:rsid w:val="00957D38"/>
    <w:rsid w:val="00957FAC"/>
    <w:rsid w:val="00961923"/>
    <w:rsid w:val="00962264"/>
    <w:rsid w:val="00962413"/>
    <w:rsid w:val="00963300"/>
    <w:rsid w:val="00963666"/>
    <w:rsid w:val="009640DB"/>
    <w:rsid w:val="009700AB"/>
    <w:rsid w:val="009706DC"/>
    <w:rsid w:val="0097276D"/>
    <w:rsid w:val="00972B2C"/>
    <w:rsid w:val="00972D6C"/>
    <w:rsid w:val="00976FBA"/>
    <w:rsid w:val="009806B1"/>
    <w:rsid w:val="009817B5"/>
    <w:rsid w:val="00981961"/>
    <w:rsid w:val="00990E6A"/>
    <w:rsid w:val="0099474B"/>
    <w:rsid w:val="009963D1"/>
    <w:rsid w:val="009A05C4"/>
    <w:rsid w:val="009A0B5F"/>
    <w:rsid w:val="009A1F1C"/>
    <w:rsid w:val="009A33C6"/>
    <w:rsid w:val="009A39EF"/>
    <w:rsid w:val="009B00DE"/>
    <w:rsid w:val="009B29ED"/>
    <w:rsid w:val="009B3AE6"/>
    <w:rsid w:val="009B4E74"/>
    <w:rsid w:val="009B5628"/>
    <w:rsid w:val="009B5C26"/>
    <w:rsid w:val="009B6E11"/>
    <w:rsid w:val="009B7426"/>
    <w:rsid w:val="009B7FAE"/>
    <w:rsid w:val="009C2F8A"/>
    <w:rsid w:val="009C5A76"/>
    <w:rsid w:val="009C6587"/>
    <w:rsid w:val="009C73F7"/>
    <w:rsid w:val="009D41EB"/>
    <w:rsid w:val="009D55B2"/>
    <w:rsid w:val="009D5C26"/>
    <w:rsid w:val="009D6945"/>
    <w:rsid w:val="009E01B2"/>
    <w:rsid w:val="009E0793"/>
    <w:rsid w:val="009E178D"/>
    <w:rsid w:val="009F0466"/>
    <w:rsid w:val="00A0070A"/>
    <w:rsid w:val="00A03EC3"/>
    <w:rsid w:val="00A04E3F"/>
    <w:rsid w:val="00A05BF5"/>
    <w:rsid w:val="00A07F3B"/>
    <w:rsid w:val="00A11F6B"/>
    <w:rsid w:val="00A13348"/>
    <w:rsid w:val="00A15552"/>
    <w:rsid w:val="00A15D59"/>
    <w:rsid w:val="00A15D64"/>
    <w:rsid w:val="00A15E72"/>
    <w:rsid w:val="00A16B9D"/>
    <w:rsid w:val="00A17EEA"/>
    <w:rsid w:val="00A21195"/>
    <w:rsid w:val="00A242C3"/>
    <w:rsid w:val="00A246D6"/>
    <w:rsid w:val="00A3009B"/>
    <w:rsid w:val="00A31810"/>
    <w:rsid w:val="00A347E3"/>
    <w:rsid w:val="00A34B62"/>
    <w:rsid w:val="00A3509F"/>
    <w:rsid w:val="00A35590"/>
    <w:rsid w:val="00A36E02"/>
    <w:rsid w:val="00A37386"/>
    <w:rsid w:val="00A45466"/>
    <w:rsid w:val="00A53D1D"/>
    <w:rsid w:val="00A54B3D"/>
    <w:rsid w:val="00A55350"/>
    <w:rsid w:val="00A55573"/>
    <w:rsid w:val="00A560CF"/>
    <w:rsid w:val="00A57203"/>
    <w:rsid w:val="00A61D1F"/>
    <w:rsid w:val="00A63408"/>
    <w:rsid w:val="00A63840"/>
    <w:rsid w:val="00A657F1"/>
    <w:rsid w:val="00A729BF"/>
    <w:rsid w:val="00A76646"/>
    <w:rsid w:val="00A80574"/>
    <w:rsid w:val="00A80F6D"/>
    <w:rsid w:val="00A8287A"/>
    <w:rsid w:val="00A82FE6"/>
    <w:rsid w:val="00A8484F"/>
    <w:rsid w:val="00A85BBA"/>
    <w:rsid w:val="00A90223"/>
    <w:rsid w:val="00A90CC0"/>
    <w:rsid w:val="00A92D71"/>
    <w:rsid w:val="00A96525"/>
    <w:rsid w:val="00AA4978"/>
    <w:rsid w:val="00AA5FCD"/>
    <w:rsid w:val="00AB0059"/>
    <w:rsid w:val="00AB0A78"/>
    <w:rsid w:val="00AB2582"/>
    <w:rsid w:val="00AB4211"/>
    <w:rsid w:val="00AB75EB"/>
    <w:rsid w:val="00AC3266"/>
    <w:rsid w:val="00AC36F0"/>
    <w:rsid w:val="00AC548E"/>
    <w:rsid w:val="00AD0A63"/>
    <w:rsid w:val="00AD2975"/>
    <w:rsid w:val="00AD3BD8"/>
    <w:rsid w:val="00AD5594"/>
    <w:rsid w:val="00AD5E91"/>
    <w:rsid w:val="00AD776B"/>
    <w:rsid w:val="00AE7E9E"/>
    <w:rsid w:val="00AF0E06"/>
    <w:rsid w:val="00AF14DB"/>
    <w:rsid w:val="00AF16BA"/>
    <w:rsid w:val="00AF16C2"/>
    <w:rsid w:val="00AF3916"/>
    <w:rsid w:val="00AF429E"/>
    <w:rsid w:val="00AF43CF"/>
    <w:rsid w:val="00AF4D4B"/>
    <w:rsid w:val="00AF55F5"/>
    <w:rsid w:val="00AF5FAF"/>
    <w:rsid w:val="00B000D1"/>
    <w:rsid w:val="00B01EBB"/>
    <w:rsid w:val="00B10587"/>
    <w:rsid w:val="00B105F8"/>
    <w:rsid w:val="00B10E51"/>
    <w:rsid w:val="00B1138E"/>
    <w:rsid w:val="00B12988"/>
    <w:rsid w:val="00B1378E"/>
    <w:rsid w:val="00B14BCF"/>
    <w:rsid w:val="00B1565B"/>
    <w:rsid w:val="00B17046"/>
    <w:rsid w:val="00B17D65"/>
    <w:rsid w:val="00B24E68"/>
    <w:rsid w:val="00B26E58"/>
    <w:rsid w:val="00B278FB"/>
    <w:rsid w:val="00B32480"/>
    <w:rsid w:val="00B372DC"/>
    <w:rsid w:val="00B400C1"/>
    <w:rsid w:val="00B50110"/>
    <w:rsid w:val="00B602BE"/>
    <w:rsid w:val="00B6263F"/>
    <w:rsid w:val="00B62A7B"/>
    <w:rsid w:val="00B63E29"/>
    <w:rsid w:val="00B650B8"/>
    <w:rsid w:val="00B66BF7"/>
    <w:rsid w:val="00B7022E"/>
    <w:rsid w:val="00B70731"/>
    <w:rsid w:val="00B7081A"/>
    <w:rsid w:val="00B74D18"/>
    <w:rsid w:val="00B75D52"/>
    <w:rsid w:val="00B76735"/>
    <w:rsid w:val="00B8087D"/>
    <w:rsid w:val="00B83C66"/>
    <w:rsid w:val="00B83E37"/>
    <w:rsid w:val="00B851B7"/>
    <w:rsid w:val="00B93D4F"/>
    <w:rsid w:val="00B951BE"/>
    <w:rsid w:val="00B968D1"/>
    <w:rsid w:val="00B979F5"/>
    <w:rsid w:val="00BA30FD"/>
    <w:rsid w:val="00BA3EFD"/>
    <w:rsid w:val="00BA7D8B"/>
    <w:rsid w:val="00BB12A7"/>
    <w:rsid w:val="00BC02F6"/>
    <w:rsid w:val="00BC258F"/>
    <w:rsid w:val="00BC6983"/>
    <w:rsid w:val="00BD2CF6"/>
    <w:rsid w:val="00BD4135"/>
    <w:rsid w:val="00BD495F"/>
    <w:rsid w:val="00BD725B"/>
    <w:rsid w:val="00BD7B36"/>
    <w:rsid w:val="00BD7D34"/>
    <w:rsid w:val="00BE1656"/>
    <w:rsid w:val="00BE1B2D"/>
    <w:rsid w:val="00BE4324"/>
    <w:rsid w:val="00BE50DA"/>
    <w:rsid w:val="00BE7559"/>
    <w:rsid w:val="00BF039A"/>
    <w:rsid w:val="00BF19E8"/>
    <w:rsid w:val="00BF2584"/>
    <w:rsid w:val="00BF2F9D"/>
    <w:rsid w:val="00BF425C"/>
    <w:rsid w:val="00C03B81"/>
    <w:rsid w:val="00C05C3A"/>
    <w:rsid w:val="00C0705F"/>
    <w:rsid w:val="00C11CAA"/>
    <w:rsid w:val="00C138CF"/>
    <w:rsid w:val="00C14673"/>
    <w:rsid w:val="00C154DC"/>
    <w:rsid w:val="00C156C7"/>
    <w:rsid w:val="00C1787B"/>
    <w:rsid w:val="00C17FF8"/>
    <w:rsid w:val="00C26C38"/>
    <w:rsid w:val="00C309E5"/>
    <w:rsid w:val="00C37207"/>
    <w:rsid w:val="00C37F5D"/>
    <w:rsid w:val="00C413F5"/>
    <w:rsid w:val="00C4333F"/>
    <w:rsid w:val="00C44C53"/>
    <w:rsid w:val="00C51019"/>
    <w:rsid w:val="00C510E6"/>
    <w:rsid w:val="00C51472"/>
    <w:rsid w:val="00C5278B"/>
    <w:rsid w:val="00C538F0"/>
    <w:rsid w:val="00C5513B"/>
    <w:rsid w:val="00C55324"/>
    <w:rsid w:val="00C56A5F"/>
    <w:rsid w:val="00C61786"/>
    <w:rsid w:val="00C619A2"/>
    <w:rsid w:val="00C634B1"/>
    <w:rsid w:val="00C659F4"/>
    <w:rsid w:val="00C70AB1"/>
    <w:rsid w:val="00C71458"/>
    <w:rsid w:val="00C722E2"/>
    <w:rsid w:val="00C7395F"/>
    <w:rsid w:val="00C7422D"/>
    <w:rsid w:val="00C75D69"/>
    <w:rsid w:val="00C77174"/>
    <w:rsid w:val="00C80D2C"/>
    <w:rsid w:val="00C83289"/>
    <w:rsid w:val="00C8469D"/>
    <w:rsid w:val="00C846E8"/>
    <w:rsid w:val="00C861C9"/>
    <w:rsid w:val="00C8673E"/>
    <w:rsid w:val="00C91FA0"/>
    <w:rsid w:val="00C92C18"/>
    <w:rsid w:val="00C96099"/>
    <w:rsid w:val="00C96548"/>
    <w:rsid w:val="00C97577"/>
    <w:rsid w:val="00CA5999"/>
    <w:rsid w:val="00CB0387"/>
    <w:rsid w:val="00CB1BC3"/>
    <w:rsid w:val="00CB30A5"/>
    <w:rsid w:val="00CB3A3E"/>
    <w:rsid w:val="00CB4DFE"/>
    <w:rsid w:val="00CB5B4E"/>
    <w:rsid w:val="00CC033F"/>
    <w:rsid w:val="00CC1337"/>
    <w:rsid w:val="00CC3D4B"/>
    <w:rsid w:val="00CC4034"/>
    <w:rsid w:val="00CC4558"/>
    <w:rsid w:val="00CC7C78"/>
    <w:rsid w:val="00CD00C0"/>
    <w:rsid w:val="00CD1101"/>
    <w:rsid w:val="00CD25AB"/>
    <w:rsid w:val="00CD2802"/>
    <w:rsid w:val="00CD28DA"/>
    <w:rsid w:val="00CD3E15"/>
    <w:rsid w:val="00CD6472"/>
    <w:rsid w:val="00CD6559"/>
    <w:rsid w:val="00CD74B6"/>
    <w:rsid w:val="00CE10A0"/>
    <w:rsid w:val="00CE2E4A"/>
    <w:rsid w:val="00CE644E"/>
    <w:rsid w:val="00CF75B0"/>
    <w:rsid w:val="00D01AE5"/>
    <w:rsid w:val="00D04E95"/>
    <w:rsid w:val="00D07B34"/>
    <w:rsid w:val="00D1105A"/>
    <w:rsid w:val="00D11914"/>
    <w:rsid w:val="00D13ADF"/>
    <w:rsid w:val="00D14BC5"/>
    <w:rsid w:val="00D15068"/>
    <w:rsid w:val="00D226CD"/>
    <w:rsid w:val="00D264AF"/>
    <w:rsid w:val="00D266E0"/>
    <w:rsid w:val="00D27B35"/>
    <w:rsid w:val="00D312B4"/>
    <w:rsid w:val="00D32ECF"/>
    <w:rsid w:val="00D3324C"/>
    <w:rsid w:val="00D341E4"/>
    <w:rsid w:val="00D3611A"/>
    <w:rsid w:val="00D376BF"/>
    <w:rsid w:val="00D410D6"/>
    <w:rsid w:val="00D416D0"/>
    <w:rsid w:val="00D43F54"/>
    <w:rsid w:val="00D44761"/>
    <w:rsid w:val="00D450A2"/>
    <w:rsid w:val="00D46A82"/>
    <w:rsid w:val="00D561F0"/>
    <w:rsid w:val="00D56500"/>
    <w:rsid w:val="00D57D3A"/>
    <w:rsid w:val="00D614D6"/>
    <w:rsid w:val="00D641AF"/>
    <w:rsid w:val="00D64B0E"/>
    <w:rsid w:val="00D654E2"/>
    <w:rsid w:val="00D6558C"/>
    <w:rsid w:val="00D6748D"/>
    <w:rsid w:val="00D70334"/>
    <w:rsid w:val="00D76B19"/>
    <w:rsid w:val="00D81021"/>
    <w:rsid w:val="00D81154"/>
    <w:rsid w:val="00D962F4"/>
    <w:rsid w:val="00D97DA2"/>
    <w:rsid w:val="00DA110A"/>
    <w:rsid w:val="00DA3D12"/>
    <w:rsid w:val="00DA66D4"/>
    <w:rsid w:val="00DB00C5"/>
    <w:rsid w:val="00DB4D89"/>
    <w:rsid w:val="00DB66CC"/>
    <w:rsid w:val="00DB7868"/>
    <w:rsid w:val="00DB7D5B"/>
    <w:rsid w:val="00DC0766"/>
    <w:rsid w:val="00DC3470"/>
    <w:rsid w:val="00DC7ED9"/>
    <w:rsid w:val="00DD394D"/>
    <w:rsid w:val="00DD433A"/>
    <w:rsid w:val="00DE1D84"/>
    <w:rsid w:val="00DF035A"/>
    <w:rsid w:val="00DF0CA3"/>
    <w:rsid w:val="00DF2030"/>
    <w:rsid w:val="00DF2A55"/>
    <w:rsid w:val="00DF541C"/>
    <w:rsid w:val="00DF5711"/>
    <w:rsid w:val="00DF58E7"/>
    <w:rsid w:val="00DF682B"/>
    <w:rsid w:val="00DF70B4"/>
    <w:rsid w:val="00E00357"/>
    <w:rsid w:val="00E0200A"/>
    <w:rsid w:val="00E0667E"/>
    <w:rsid w:val="00E07FFD"/>
    <w:rsid w:val="00E1060B"/>
    <w:rsid w:val="00E1246B"/>
    <w:rsid w:val="00E13887"/>
    <w:rsid w:val="00E13CA2"/>
    <w:rsid w:val="00E1519F"/>
    <w:rsid w:val="00E16F97"/>
    <w:rsid w:val="00E231FB"/>
    <w:rsid w:val="00E24742"/>
    <w:rsid w:val="00E31030"/>
    <w:rsid w:val="00E32058"/>
    <w:rsid w:val="00E321BC"/>
    <w:rsid w:val="00E32F06"/>
    <w:rsid w:val="00E34CFB"/>
    <w:rsid w:val="00E354C5"/>
    <w:rsid w:val="00E47BE6"/>
    <w:rsid w:val="00E50129"/>
    <w:rsid w:val="00E51353"/>
    <w:rsid w:val="00E56375"/>
    <w:rsid w:val="00E60C83"/>
    <w:rsid w:val="00E619CF"/>
    <w:rsid w:val="00E62A21"/>
    <w:rsid w:val="00E749FF"/>
    <w:rsid w:val="00E750A3"/>
    <w:rsid w:val="00E75227"/>
    <w:rsid w:val="00E76F55"/>
    <w:rsid w:val="00E77E0F"/>
    <w:rsid w:val="00E8129C"/>
    <w:rsid w:val="00E83B15"/>
    <w:rsid w:val="00E86B0A"/>
    <w:rsid w:val="00E94482"/>
    <w:rsid w:val="00E97821"/>
    <w:rsid w:val="00EA0339"/>
    <w:rsid w:val="00EA04FE"/>
    <w:rsid w:val="00EA0E37"/>
    <w:rsid w:val="00EA2913"/>
    <w:rsid w:val="00EA3A25"/>
    <w:rsid w:val="00EA3E73"/>
    <w:rsid w:val="00EA3F43"/>
    <w:rsid w:val="00EA576A"/>
    <w:rsid w:val="00EA5C7B"/>
    <w:rsid w:val="00EA60F7"/>
    <w:rsid w:val="00EA6A27"/>
    <w:rsid w:val="00EA75E4"/>
    <w:rsid w:val="00EB0129"/>
    <w:rsid w:val="00EB0FAF"/>
    <w:rsid w:val="00EB2B9E"/>
    <w:rsid w:val="00EB32D3"/>
    <w:rsid w:val="00EB39DC"/>
    <w:rsid w:val="00EB5954"/>
    <w:rsid w:val="00EB7F3A"/>
    <w:rsid w:val="00EC5332"/>
    <w:rsid w:val="00EC5E82"/>
    <w:rsid w:val="00EC7102"/>
    <w:rsid w:val="00EC7D7C"/>
    <w:rsid w:val="00ED25A6"/>
    <w:rsid w:val="00ED30A0"/>
    <w:rsid w:val="00ED683C"/>
    <w:rsid w:val="00EE2C25"/>
    <w:rsid w:val="00EE381D"/>
    <w:rsid w:val="00EE56D1"/>
    <w:rsid w:val="00EE71EA"/>
    <w:rsid w:val="00EF0DEF"/>
    <w:rsid w:val="00EF20EC"/>
    <w:rsid w:val="00EF2C9A"/>
    <w:rsid w:val="00EF53E8"/>
    <w:rsid w:val="00F04387"/>
    <w:rsid w:val="00F10CB2"/>
    <w:rsid w:val="00F11C35"/>
    <w:rsid w:val="00F12F9E"/>
    <w:rsid w:val="00F15C35"/>
    <w:rsid w:val="00F20571"/>
    <w:rsid w:val="00F231BE"/>
    <w:rsid w:val="00F248DF"/>
    <w:rsid w:val="00F27075"/>
    <w:rsid w:val="00F27B70"/>
    <w:rsid w:val="00F27DFE"/>
    <w:rsid w:val="00F32045"/>
    <w:rsid w:val="00F35E16"/>
    <w:rsid w:val="00F37387"/>
    <w:rsid w:val="00F3790B"/>
    <w:rsid w:val="00F40337"/>
    <w:rsid w:val="00F42F3B"/>
    <w:rsid w:val="00F53D0F"/>
    <w:rsid w:val="00F617E3"/>
    <w:rsid w:val="00F7227D"/>
    <w:rsid w:val="00F729B1"/>
    <w:rsid w:val="00F74751"/>
    <w:rsid w:val="00F74970"/>
    <w:rsid w:val="00F74F59"/>
    <w:rsid w:val="00F75D72"/>
    <w:rsid w:val="00F76549"/>
    <w:rsid w:val="00F77FDA"/>
    <w:rsid w:val="00F80133"/>
    <w:rsid w:val="00F81648"/>
    <w:rsid w:val="00F847AD"/>
    <w:rsid w:val="00F936A7"/>
    <w:rsid w:val="00F937F4"/>
    <w:rsid w:val="00F94DB7"/>
    <w:rsid w:val="00F94F52"/>
    <w:rsid w:val="00F94FA3"/>
    <w:rsid w:val="00FA08D8"/>
    <w:rsid w:val="00FA2937"/>
    <w:rsid w:val="00FA6A02"/>
    <w:rsid w:val="00FB1160"/>
    <w:rsid w:val="00FB41A4"/>
    <w:rsid w:val="00FC00C1"/>
    <w:rsid w:val="00FC3AD1"/>
    <w:rsid w:val="00FC6CCB"/>
    <w:rsid w:val="00FC6F7B"/>
    <w:rsid w:val="00FC7D84"/>
    <w:rsid w:val="00FD14C1"/>
    <w:rsid w:val="00FD3CB8"/>
    <w:rsid w:val="00FD66CC"/>
    <w:rsid w:val="00FD761D"/>
    <w:rsid w:val="00FE1BD3"/>
    <w:rsid w:val="00FE236E"/>
    <w:rsid w:val="00FE30DE"/>
    <w:rsid w:val="00FE5673"/>
    <w:rsid w:val="00FF0306"/>
    <w:rsid w:val="00FF1BB1"/>
    <w:rsid w:val="00FF2EDA"/>
    <w:rsid w:val="00FF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FF684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uiPriority w:val="99"/>
    <w:semiHidden/>
    <w:unhideWhenUsed/>
    <w:rsid w:val="00833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7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3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060B"/>
    <w:pPr>
      <w:keepNext/>
      <w:numPr>
        <w:numId w:val="1"/>
      </w:numPr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E1060B"/>
    <w:pPr>
      <w:keepNext/>
      <w:ind w:left="2124" w:firstLine="70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1060B"/>
    <w:pPr>
      <w:keepNext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1060B"/>
    <w:pPr>
      <w:keepNext/>
      <w:suppressAutoHyphens/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1060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1060B"/>
    <w:pPr>
      <w:keepNext/>
      <w:spacing w:after="240"/>
      <w:ind w:left="284"/>
      <w:jc w:val="both"/>
      <w:outlineLvl w:val="5"/>
    </w:pPr>
    <w:rPr>
      <w:b/>
      <w:bCs/>
      <w:sz w:val="16"/>
      <w:szCs w:val="1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1060B"/>
    <w:pPr>
      <w:keepNext/>
      <w:spacing w:after="120"/>
      <w:jc w:val="both"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1060B"/>
    <w:pPr>
      <w:keepNext/>
      <w:spacing w:after="60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74D1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uiPriority w:val="9"/>
    <w:semiHidden/>
    <w:rsid w:val="00474D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474D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474D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474D1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474D1B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474D1B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474D1B"/>
    <w:rPr>
      <w:rFonts w:ascii="Calibri" w:eastAsia="Times New Roman" w:hAnsi="Calibri" w:cs="Times New Roman"/>
      <w:i/>
      <w:iCs/>
      <w:sz w:val="24"/>
      <w:szCs w:val="24"/>
    </w:rPr>
  </w:style>
  <w:style w:type="paragraph" w:styleId="Adresnakopercie">
    <w:name w:val="envelope address"/>
    <w:basedOn w:val="Normalny"/>
    <w:uiPriority w:val="99"/>
    <w:rsid w:val="00E1060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  <w:bCs/>
    </w:rPr>
  </w:style>
  <w:style w:type="paragraph" w:styleId="Adreszwrotnynakopercie">
    <w:name w:val="envelope return"/>
    <w:basedOn w:val="Normalny"/>
    <w:uiPriority w:val="99"/>
    <w:rsid w:val="00E1060B"/>
    <w:rPr>
      <w:rFonts w:ascii="Arial" w:hAnsi="Arial" w:cs="Arial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E1060B"/>
    <w:pPr>
      <w:spacing w:before="120"/>
      <w:ind w:left="35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74D1B"/>
    <w:rPr>
      <w:sz w:val="24"/>
      <w:szCs w:val="24"/>
    </w:rPr>
  </w:style>
  <w:style w:type="paragraph" w:customStyle="1" w:styleId="rozdzia">
    <w:name w:val="rozdział"/>
    <w:basedOn w:val="Nagwek1"/>
    <w:next w:val="podrozdzia"/>
    <w:uiPriority w:val="99"/>
    <w:rsid w:val="00E1060B"/>
    <w:pPr>
      <w:numPr>
        <w:numId w:val="3"/>
      </w:numPr>
      <w:tabs>
        <w:tab w:val="clear" w:pos="284"/>
        <w:tab w:val="num" w:pos="360"/>
      </w:tabs>
      <w:spacing w:before="720" w:after="120"/>
      <w:ind w:left="0" w:firstLine="0"/>
      <w:jc w:val="center"/>
    </w:pPr>
    <w:rPr>
      <w:caps/>
      <w:sz w:val="28"/>
      <w:szCs w:val="28"/>
      <w:u w:val="single"/>
    </w:rPr>
  </w:style>
  <w:style w:type="paragraph" w:customStyle="1" w:styleId="podrozdzia">
    <w:name w:val="podrozdział"/>
    <w:basedOn w:val="Nagwek2"/>
    <w:next w:val="paragraf"/>
    <w:uiPriority w:val="99"/>
    <w:rsid w:val="00E1060B"/>
    <w:pPr>
      <w:spacing w:before="360" w:after="120"/>
      <w:ind w:left="0" w:firstLine="0"/>
      <w:jc w:val="center"/>
    </w:pPr>
  </w:style>
  <w:style w:type="paragraph" w:customStyle="1" w:styleId="paragraf">
    <w:name w:val="paragraf"/>
    <w:basedOn w:val="Normalny"/>
    <w:uiPriority w:val="99"/>
    <w:rsid w:val="00E1060B"/>
    <w:pPr>
      <w:keepNext/>
      <w:numPr>
        <w:numId w:val="2"/>
      </w:numPr>
      <w:spacing w:before="240" w:after="240"/>
      <w:jc w:val="center"/>
    </w:pPr>
  </w:style>
  <w:style w:type="character" w:customStyle="1" w:styleId="podrozdziaZnak">
    <w:name w:val="podrozdział Znak"/>
    <w:basedOn w:val="Nagwek2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customStyle="1" w:styleId="Nagwek2Znak">
    <w:name w:val="Nagłówek 2 Znak"/>
    <w:uiPriority w:val="99"/>
    <w:rsid w:val="00E1060B"/>
    <w:rPr>
      <w:b/>
      <w:bCs/>
      <w:sz w:val="24"/>
      <w:szCs w:val="24"/>
      <w:u w:val="single"/>
      <w:lang w:val="pl-PL" w:eastAsia="pl-PL"/>
    </w:rPr>
  </w:style>
  <w:style w:type="character" w:styleId="Odwoanieprzypisudolnego">
    <w:name w:val="footnote reference"/>
    <w:uiPriority w:val="99"/>
    <w:semiHidden/>
    <w:rsid w:val="00E106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E1060B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474D1B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1060B"/>
    <w:pPr>
      <w:ind w:left="72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474D1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74D1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060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74D1B"/>
    <w:rPr>
      <w:sz w:val="20"/>
      <w:szCs w:val="20"/>
    </w:rPr>
  </w:style>
  <w:style w:type="paragraph" w:customStyle="1" w:styleId="NA">
    <w:name w:val="N/A"/>
    <w:basedOn w:val="Normalny"/>
    <w:uiPriority w:val="99"/>
    <w:rsid w:val="00E1060B"/>
    <w:pPr>
      <w:tabs>
        <w:tab w:val="left" w:pos="9000"/>
        <w:tab w:val="right" w:pos="9360"/>
      </w:tabs>
      <w:suppressAutoHyphens/>
    </w:pPr>
    <w:rPr>
      <w:rFonts w:ascii="Courier New" w:hAnsi="Courier New" w:cs="Courier New"/>
      <w:lang w:val="en-US"/>
    </w:rPr>
  </w:style>
  <w:style w:type="paragraph" w:styleId="Tytu">
    <w:name w:val="Title"/>
    <w:basedOn w:val="Normalny"/>
    <w:link w:val="TytuZnak"/>
    <w:uiPriority w:val="99"/>
    <w:qFormat/>
    <w:rsid w:val="00E1060B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rsid w:val="00474D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1060B"/>
    <w:pPr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rsid w:val="00474D1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10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74D1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E1060B"/>
    <w:pPr>
      <w:spacing w:after="60"/>
      <w:jc w:val="both"/>
    </w:pPr>
    <w:rPr>
      <w:b/>
      <w:bCs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rsid w:val="00474D1B"/>
    <w:rPr>
      <w:sz w:val="16"/>
      <w:szCs w:val="16"/>
    </w:rPr>
  </w:style>
  <w:style w:type="paragraph" w:styleId="Lista">
    <w:name w:val="List"/>
    <w:basedOn w:val="Tekstpodstawowy"/>
    <w:uiPriority w:val="99"/>
    <w:rsid w:val="00E1060B"/>
    <w:pPr>
      <w:suppressAutoHyphens/>
      <w:spacing w:after="120"/>
      <w:jc w:val="left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83165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066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06628"/>
  </w:style>
  <w:style w:type="character" w:styleId="Odwoanieprzypisukocowego">
    <w:name w:val="endnote reference"/>
    <w:uiPriority w:val="99"/>
    <w:semiHidden/>
    <w:rsid w:val="003066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14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4D1B"/>
    <w:rPr>
      <w:sz w:val="0"/>
      <w:szCs w:val="0"/>
    </w:rPr>
  </w:style>
  <w:style w:type="paragraph" w:customStyle="1" w:styleId="Akapitzlist1">
    <w:name w:val="Akapit z listą1"/>
    <w:basedOn w:val="Normalny"/>
    <w:rsid w:val="00326E8E"/>
    <w:pPr>
      <w:ind w:left="720"/>
    </w:pPr>
  </w:style>
  <w:style w:type="character" w:styleId="Odwoaniedokomentarza">
    <w:name w:val="annotation reference"/>
    <w:uiPriority w:val="99"/>
    <w:semiHidden/>
    <w:unhideWhenUsed/>
    <w:rsid w:val="00833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7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33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WEWNĘTRZNE NR XXXX</vt:lpstr>
    </vt:vector>
  </TitlesOfParts>
  <Company>Politechnika Wrocławska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WEWNĘTRZNE NR XXXX</dc:title>
  <dc:creator>Halina Szopa</dc:creator>
  <cp:lastModifiedBy>Jarosław Dudek</cp:lastModifiedBy>
  <cp:revision>3</cp:revision>
  <cp:lastPrinted>2011-06-14T10:58:00Z</cp:lastPrinted>
  <dcterms:created xsi:type="dcterms:W3CDTF">2019-09-24T11:12:00Z</dcterms:created>
  <dcterms:modified xsi:type="dcterms:W3CDTF">2019-09-27T06:59:00Z</dcterms:modified>
</cp:coreProperties>
</file>