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97" w:rsidRPr="008D46C2" w:rsidRDefault="003F5E9F" w:rsidP="003F5E9F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Załącznik nr 2</w:t>
      </w:r>
      <w:r w:rsidR="00E0667E" w:rsidRPr="008D46C2">
        <w:rPr>
          <w:rFonts w:asciiTheme="minorHAnsi" w:hAnsiTheme="minorHAnsi"/>
        </w:rPr>
        <w:tab/>
      </w:r>
      <w:r w:rsidR="00E0667E" w:rsidRPr="008D46C2">
        <w:rPr>
          <w:rFonts w:asciiTheme="minorHAnsi" w:hAnsiTheme="minorHAnsi"/>
        </w:rPr>
        <w:tab/>
      </w:r>
      <w:r w:rsidR="00E0667E" w:rsidRPr="008D46C2">
        <w:rPr>
          <w:rFonts w:asciiTheme="minorHAnsi" w:hAnsiTheme="minorHAnsi"/>
        </w:rPr>
        <w:tab/>
      </w:r>
      <w:r w:rsidR="00E0667E" w:rsidRPr="008D46C2">
        <w:rPr>
          <w:rFonts w:asciiTheme="minorHAnsi" w:hAnsiTheme="minorHAnsi"/>
        </w:rPr>
        <w:tab/>
      </w:r>
      <w:r w:rsidR="00E0667E" w:rsidRPr="008D46C2">
        <w:rPr>
          <w:rFonts w:asciiTheme="minorHAnsi" w:hAnsiTheme="minorHAnsi"/>
        </w:rPr>
        <w:tab/>
      </w:r>
      <w:r w:rsidR="00E0667E" w:rsidRPr="008D46C2">
        <w:rPr>
          <w:rFonts w:asciiTheme="minorHAnsi" w:hAnsiTheme="minorHAnsi"/>
        </w:rPr>
        <w:tab/>
      </w:r>
      <w:r w:rsidR="00E0667E" w:rsidRPr="008D46C2">
        <w:rPr>
          <w:rFonts w:asciiTheme="minorHAnsi" w:hAnsiTheme="minorHAnsi"/>
        </w:rPr>
        <w:tab/>
      </w:r>
      <w:r w:rsidR="00E0667E" w:rsidRPr="008D46C2">
        <w:rPr>
          <w:rFonts w:asciiTheme="minorHAnsi" w:hAnsiTheme="minorHAnsi"/>
        </w:rPr>
        <w:tab/>
      </w:r>
      <w:r w:rsidR="00E16F97" w:rsidRPr="008D46C2">
        <w:rPr>
          <w:rFonts w:asciiTheme="minorHAnsi" w:hAnsiTheme="minorHAnsi"/>
        </w:rPr>
        <w:t xml:space="preserve"> </w:t>
      </w:r>
    </w:p>
    <w:p w:rsidR="00E16F97" w:rsidRPr="008D46C2" w:rsidRDefault="00E16F97">
      <w:pPr>
        <w:pStyle w:val="Stopka"/>
        <w:tabs>
          <w:tab w:val="left" w:pos="708"/>
        </w:tabs>
        <w:jc w:val="both"/>
        <w:rPr>
          <w:rFonts w:asciiTheme="minorHAnsi" w:hAnsiTheme="minorHAnsi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06"/>
        <w:gridCol w:w="299"/>
        <w:gridCol w:w="741"/>
        <w:gridCol w:w="1268"/>
        <w:gridCol w:w="543"/>
        <w:gridCol w:w="1911"/>
      </w:tblGrid>
      <w:tr w:rsidR="00046139" w:rsidRPr="008D46C2" w:rsidTr="00137A74">
        <w:trPr>
          <w:cantSplit/>
          <w:trHeight w:val="646"/>
        </w:trPr>
        <w:tc>
          <w:tcPr>
            <w:tcW w:w="701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16F97" w:rsidRPr="008D46C2" w:rsidRDefault="00E16F97" w:rsidP="00674B1D">
            <w:pPr>
              <w:pStyle w:val="Nagwek1"/>
              <w:numPr>
                <w:ilvl w:val="0"/>
                <w:numId w:val="0"/>
              </w:num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46C2">
              <w:rPr>
                <w:rFonts w:asciiTheme="minorHAnsi" w:hAnsiTheme="minorHAnsi"/>
                <w:sz w:val="28"/>
                <w:szCs w:val="28"/>
              </w:rPr>
              <w:t>POLITECHNIKA WROCŁAWSKA</w:t>
            </w:r>
          </w:p>
          <w:p w:rsidR="00137A74" w:rsidRDefault="00E16F97" w:rsidP="00674B1D">
            <w:pPr>
              <w:pStyle w:val="Nagwek1"/>
              <w:numPr>
                <w:ilvl w:val="0"/>
                <w:numId w:val="0"/>
              </w:numPr>
              <w:spacing w:line="360" w:lineRule="auto"/>
              <w:ind w:left="282" w:right="406"/>
              <w:jc w:val="center"/>
              <w:rPr>
                <w:rFonts w:asciiTheme="minorHAnsi" w:hAnsiTheme="minorHAnsi"/>
              </w:rPr>
            </w:pPr>
            <w:r w:rsidRPr="008D46C2">
              <w:rPr>
                <w:rFonts w:asciiTheme="minorHAnsi" w:hAnsiTheme="minorHAnsi"/>
              </w:rPr>
              <w:t>Wniosek o przyznanie miejsca w domu studenckim</w:t>
            </w:r>
            <w:r w:rsidR="008D46C2" w:rsidRPr="008D46C2">
              <w:rPr>
                <w:rFonts w:asciiTheme="minorHAnsi" w:hAnsiTheme="minorHAnsi"/>
              </w:rPr>
              <w:t xml:space="preserve"> </w:t>
            </w:r>
          </w:p>
          <w:p w:rsidR="00E16F97" w:rsidRPr="008D46C2" w:rsidRDefault="008D46C2" w:rsidP="00674B1D">
            <w:pPr>
              <w:pStyle w:val="Nagwek1"/>
              <w:numPr>
                <w:ilvl w:val="0"/>
                <w:numId w:val="0"/>
              </w:numPr>
              <w:spacing w:line="360" w:lineRule="auto"/>
              <w:ind w:left="282" w:right="406"/>
              <w:jc w:val="center"/>
              <w:rPr>
                <w:rFonts w:asciiTheme="minorHAnsi" w:hAnsiTheme="minorHAnsi"/>
              </w:rPr>
            </w:pPr>
            <w:r w:rsidRPr="008D46C2">
              <w:rPr>
                <w:rFonts w:asciiTheme="minorHAnsi" w:hAnsiTheme="minorHAnsi"/>
              </w:rPr>
              <w:t>w ramach miejsc niezakwaterowanych</w:t>
            </w:r>
          </w:p>
        </w:tc>
        <w:tc>
          <w:tcPr>
            <w:tcW w:w="245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16F97" w:rsidRPr="008D46C2" w:rsidRDefault="00137A74" w:rsidP="00415C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Rok akademicki </w:t>
            </w:r>
            <w:r w:rsidR="00415C77">
              <w:rPr>
                <w:rFonts w:asciiTheme="minorHAnsi" w:hAnsiTheme="minorHAnsi"/>
                <w:sz w:val="20"/>
                <w:szCs w:val="20"/>
              </w:rPr>
              <w:t>2017</w:t>
            </w:r>
            <w:r w:rsidR="008D46C2">
              <w:rPr>
                <w:rFonts w:asciiTheme="minorHAnsi" w:hAnsiTheme="minorHAnsi"/>
                <w:sz w:val="20"/>
                <w:szCs w:val="20"/>
              </w:rPr>
              <w:t>/201</w:t>
            </w:r>
            <w:r w:rsidR="00415C77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</w:tr>
      <w:tr w:rsidR="00046139" w:rsidRPr="008D46C2" w:rsidTr="00137A74">
        <w:trPr>
          <w:cantSplit/>
          <w:trHeight w:val="556"/>
        </w:trPr>
        <w:tc>
          <w:tcPr>
            <w:tcW w:w="7014" w:type="dxa"/>
            <w:gridSpan w:val="4"/>
            <w:vMerge/>
            <w:tcBorders>
              <w:left w:val="single" w:sz="18" w:space="0" w:color="auto"/>
            </w:tcBorders>
          </w:tcPr>
          <w:p w:rsidR="00E16F97" w:rsidRPr="008D46C2" w:rsidRDefault="00E16F9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54" w:type="dxa"/>
            <w:gridSpan w:val="2"/>
            <w:tcBorders>
              <w:right w:val="single" w:sz="18" w:space="0" w:color="auto"/>
            </w:tcBorders>
          </w:tcPr>
          <w:p w:rsidR="00E16F97" w:rsidRPr="008D46C2" w:rsidRDefault="00E16F97" w:rsidP="008D46C2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8D46C2">
              <w:rPr>
                <w:rFonts w:asciiTheme="minorHAnsi" w:hAnsiTheme="minorHAnsi"/>
                <w:sz w:val="20"/>
                <w:szCs w:val="20"/>
              </w:rPr>
              <w:t>Wydział</w:t>
            </w:r>
            <w:r w:rsidR="008D46C2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674B1D" w:rsidRPr="008D46C2" w:rsidTr="00137A74">
        <w:trPr>
          <w:cantSplit/>
          <w:trHeight w:val="2652"/>
        </w:trPr>
        <w:tc>
          <w:tcPr>
            <w:tcW w:w="5746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674B1D" w:rsidRPr="008D46C2" w:rsidRDefault="00674B1D" w:rsidP="008D46C2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D46C2">
              <w:rPr>
                <w:rFonts w:asciiTheme="minorHAnsi" w:hAnsiTheme="minorHAnsi"/>
                <w:b/>
                <w:sz w:val="20"/>
                <w:szCs w:val="20"/>
              </w:rPr>
              <w:t>Wypełniają studenci Politechniki Wrocławskiej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37A74">
              <w:rPr>
                <w:rFonts w:asciiTheme="minorHAnsi" w:hAnsiTheme="minorHAnsi"/>
                <w:sz w:val="20"/>
                <w:szCs w:val="20"/>
              </w:rPr>
              <w:t>(zaznacz właściwe):</w:t>
            </w:r>
          </w:p>
          <w:p w:rsidR="00674B1D" w:rsidRPr="00137A74" w:rsidRDefault="00674B1D" w:rsidP="00137A74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37A74">
              <w:rPr>
                <w:rFonts w:asciiTheme="minorHAnsi" w:hAnsiTheme="minorHAnsi"/>
                <w:b/>
                <w:sz w:val="20"/>
                <w:szCs w:val="20"/>
              </w:rPr>
              <w:t>Studia stacjonarne</w:t>
            </w:r>
          </w:p>
          <w:p w:rsidR="00674B1D" w:rsidRDefault="004711FB" w:rsidP="00137A7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3899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B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4B1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8193B">
              <w:rPr>
                <w:rFonts w:asciiTheme="minorHAnsi" w:hAnsiTheme="minorHAnsi"/>
                <w:sz w:val="20"/>
                <w:szCs w:val="20"/>
              </w:rPr>
              <w:t xml:space="preserve">studenci </w:t>
            </w:r>
            <w:r w:rsidR="00077F7F">
              <w:rPr>
                <w:rFonts w:asciiTheme="minorHAnsi" w:hAnsiTheme="minorHAnsi"/>
                <w:sz w:val="20"/>
                <w:szCs w:val="20"/>
              </w:rPr>
              <w:t>rozpoczynający naukę w semestrze zimowym 201</w:t>
            </w:r>
            <w:r w:rsidR="00415C77">
              <w:rPr>
                <w:rFonts w:asciiTheme="minorHAnsi" w:hAnsiTheme="minorHAnsi"/>
                <w:sz w:val="20"/>
                <w:szCs w:val="20"/>
              </w:rPr>
              <w:t>7</w:t>
            </w:r>
            <w:r w:rsidR="00077F7F">
              <w:rPr>
                <w:rFonts w:asciiTheme="minorHAnsi" w:hAnsiTheme="minorHAnsi"/>
                <w:sz w:val="20"/>
                <w:szCs w:val="20"/>
              </w:rPr>
              <w:t>/201</w:t>
            </w:r>
            <w:r w:rsidR="00415C77">
              <w:rPr>
                <w:rFonts w:asciiTheme="minorHAnsi" w:hAnsiTheme="minorHAnsi"/>
                <w:sz w:val="20"/>
                <w:szCs w:val="20"/>
              </w:rPr>
              <w:t>8</w:t>
            </w:r>
          </w:p>
          <w:p w:rsidR="00674B1D" w:rsidRDefault="004711FB" w:rsidP="00137A7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9875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B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4B1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77F7F">
              <w:rPr>
                <w:rFonts w:asciiTheme="minorHAnsi" w:hAnsiTheme="minorHAnsi"/>
                <w:sz w:val="20"/>
                <w:szCs w:val="20"/>
              </w:rPr>
              <w:t>pozostali studenci</w:t>
            </w:r>
          </w:p>
          <w:p w:rsidR="00674B1D" w:rsidRPr="00137A74" w:rsidRDefault="00674B1D" w:rsidP="00137A74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37A74">
              <w:rPr>
                <w:rFonts w:asciiTheme="minorHAnsi" w:hAnsiTheme="minorHAnsi"/>
                <w:b/>
                <w:sz w:val="20"/>
                <w:szCs w:val="20"/>
              </w:rPr>
              <w:t>Studia niestacjonarne</w:t>
            </w:r>
          </w:p>
          <w:p w:rsidR="00674B1D" w:rsidRDefault="004711FB" w:rsidP="00137A74">
            <w:pPr>
              <w:spacing w:line="276" w:lineRule="auto"/>
              <w:ind w:left="282" w:hanging="28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77772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B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4B1D">
              <w:rPr>
                <w:rFonts w:asciiTheme="minorHAnsi" w:hAnsiTheme="minorHAnsi"/>
                <w:sz w:val="20"/>
                <w:szCs w:val="20"/>
              </w:rPr>
              <w:t xml:space="preserve"> studen</w:t>
            </w:r>
            <w:r w:rsidR="00E8193B">
              <w:rPr>
                <w:rFonts w:asciiTheme="minorHAnsi" w:hAnsiTheme="minorHAnsi"/>
                <w:sz w:val="20"/>
                <w:szCs w:val="20"/>
              </w:rPr>
              <w:t>ci</w:t>
            </w:r>
            <w:r w:rsidR="00674B1D">
              <w:rPr>
                <w:rFonts w:asciiTheme="minorHAnsi" w:hAnsiTheme="minorHAnsi"/>
                <w:sz w:val="20"/>
                <w:szCs w:val="20"/>
              </w:rPr>
              <w:t xml:space="preserve"> studiów niestacjonarnych </w:t>
            </w:r>
            <w:r w:rsidR="00137A74">
              <w:rPr>
                <w:rFonts w:asciiTheme="minorHAnsi" w:hAnsiTheme="minorHAnsi"/>
                <w:sz w:val="20"/>
                <w:szCs w:val="20"/>
              </w:rPr>
              <w:t>(</w:t>
            </w:r>
            <w:r w:rsidR="00674B1D">
              <w:rPr>
                <w:rFonts w:asciiTheme="minorHAnsi" w:hAnsiTheme="minorHAnsi"/>
                <w:sz w:val="20"/>
                <w:szCs w:val="20"/>
              </w:rPr>
              <w:t>niezależnie od roku studiów</w:t>
            </w:r>
            <w:r w:rsidR="00E8193B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74B1D" w:rsidRPr="00137A74" w:rsidRDefault="00674B1D" w:rsidP="00137A74">
            <w:pPr>
              <w:spacing w:line="276" w:lineRule="auto"/>
              <w:ind w:left="282" w:hanging="284"/>
              <w:rPr>
                <w:rFonts w:asciiTheme="minorHAnsi" w:hAnsiTheme="minorHAnsi"/>
                <w:b/>
                <w:sz w:val="20"/>
                <w:szCs w:val="20"/>
              </w:rPr>
            </w:pPr>
            <w:r w:rsidRPr="00137A74">
              <w:rPr>
                <w:rFonts w:asciiTheme="minorHAnsi" w:hAnsiTheme="minorHAnsi"/>
                <w:b/>
                <w:sz w:val="20"/>
                <w:szCs w:val="20"/>
              </w:rPr>
              <w:t>Uczestnicy wymian studenckich</w:t>
            </w:r>
          </w:p>
          <w:p w:rsidR="00674B1D" w:rsidRPr="008D46C2" w:rsidRDefault="004711FB" w:rsidP="00137A74">
            <w:pPr>
              <w:spacing w:line="276" w:lineRule="auto"/>
              <w:ind w:left="282" w:hanging="282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7964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B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4B1D">
              <w:rPr>
                <w:rFonts w:asciiTheme="minorHAnsi" w:hAnsiTheme="minorHAnsi"/>
                <w:sz w:val="20"/>
                <w:szCs w:val="20"/>
              </w:rPr>
              <w:t xml:space="preserve"> uczestnik wymiany studenckiej realizowanej na Politechnice Wrocławskiej</w:t>
            </w: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674B1D" w:rsidRDefault="00765AB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Nazwa uczelni </w:t>
            </w:r>
            <w:r w:rsidR="00137A74" w:rsidRPr="00137A74">
              <w:rPr>
                <w:rFonts w:asciiTheme="minorHAnsi" w:hAnsiTheme="minorHAnsi"/>
                <w:sz w:val="20"/>
                <w:szCs w:val="20"/>
              </w:rPr>
              <w:t>(</w:t>
            </w:r>
            <w:r w:rsidR="00137A74">
              <w:rPr>
                <w:rFonts w:asciiTheme="minorHAnsi" w:hAnsiTheme="minorHAnsi"/>
                <w:sz w:val="20"/>
                <w:szCs w:val="20"/>
              </w:rPr>
              <w:t>Wypełniają studenci innej niż Politechnika uczelni wyższej)</w:t>
            </w:r>
          </w:p>
          <w:p w:rsidR="00674B1D" w:rsidRDefault="00674B1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B1D" w:rsidRDefault="00674B1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B1D" w:rsidRDefault="00674B1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B1D" w:rsidRDefault="00674B1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B1D" w:rsidRDefault="00674B1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B1D" w:rsidRDefault="00674B1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B1D" w:rsidRPr="008D46C2" w:rsidRDefault="00674B1D" w:rsidP="008D46C2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6139" w:rsidRPr="008D46C2" w:rsidTr="00137A74">
        <w:trPr>
          <w:cantSplit/>
          <w:trHeight w:val="622"/>
        </w:trPr>
        <w:tc>
          <w:tcPr>
            <w:tcW w:w="7014" w:type="dxa"/>
            <w:gridSpan w:val="4"/>
            <w:tcBorders>
              <w:left w:val="single" w:sz="18" w:space="0" w:color="auto"/>
            </w:tcBorders>
          </w:tcPr>
          <w:p w:rsidR="00E16F97" w:rsidRPr="008D46C2" w:rsidRDefault="00E16F97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D46C2">
              <w:rPr>
                <w:rFonts w:asciiTheme="minorHAnsi" w:hAnsiTheme="minorHAnsi"/>
                <w:b/>
                <w:sz w:val="20"/>
                <w:szCs w:val="20"/>
              </w:rPr>
              <w:t>Nazwisko i imię</w:t>
            </w:r>
          </w:p>
          <w:p w:rsidR="00E16F97" w:rsidRPr="008D46C2" w:rsidRDefault="00E16F97">
            <w:pPr>
              <w:pStyle w:val="NA"/>
              <w:tabs>
                <w:tab w:val="clear" w:pos="9000"/>
                <w:tab w:val="clear" w:pos="9360"/>
              </w:tabs>
              <w:suppressAutoHyphens w:val="0"/>
              <w:spacing w:line="360" w:lineRule="auto"/>
              <w:rPr>
                <w:rFonts w:asciiTheme="minorHAnsi" w:hAnsiTheme="minorHAnsi" w:cs="Times New Roman"/>
                <w:lang w:val="pl-PL"/>
              </w:rPr>
            </w:pPr>
          </w:p>
        </w:tc>
        <w:tc>
          <w:tcPr>
            <w:tcW w:w="2454" w:type="dxa"/>
            <w:gridSpan w:val="2"/>
            <w:tcBorders>
              <w:right w:val="single" w:sz="18" w:space="0" w:color="auto"/>
            </w:tcBorders>
          </w:tcPr>
          <w:p w:rsidR="00E16F97" w:rsidRPr="008D46C2" w:rsidRDefault="00E16F97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D46C2">
              <w:rPr>
                <w:rFonts w:asciiTheme="minorHAnsi" w:hAnsiTheme="minorHAnsi"/>
                <w:b/>
                <w:sz w:val="20"/>
                <w:szCs w:val="20"/>
              </w:rPr>
              <w:t>Nr albumu</w:t>
            </w:r>
          </w:p>
        </w:tc>
      </w:tr>
      <w:tr w:rsidR="00046139" w:rsidRPr="008D46C2">
        <w:trPr>
          <w:cantSplit/>
        </w:trPr>
        <w:tc>
          <w:tcPr>
            <w:tcW w:w="9468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16F97" w:rsidRPr="008D46C2" w:rsidRDefault="00E16F97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D46C2">
              <w:rPr>
                <w:rFonts w:asciiTheme="minorHAnsi" w:hAnsiTheme="minorHAnsi"/>
                <w:b/>
                <w:sz w:val="20"/>
                <w:szCs w:val="20"/>
              </w:rPr>
              <w:t>Adres stałego zamieszkania</w:t>
            </w:r>
          </w:p>
          <w:p w:rsidR="00E16F97" w:rsidRPr="008D46C2" w:rsidRDefault="00E16F9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46139" w:rsidRPr="008D46C2">
        <w:trPr>
          <w:cantSplit/>
        </w:trPr>
        <w:tc>
          <w:tcPr>
            <w:tcW w:w="500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16F97" w:rsidRPr="008D46C2" w:rsidRDefault="00E16F97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D46C2">
              <w:rPr>
                <w:rFonts w:asciiTheme="minorHAnsi" w:hAnsiTheme="minorHAnsi"/>
                <w:b/>
                <w:sz w:val="20"/>
                <w:szCs w:val="20"/>
              </w:rPr>
              <w:t>Województwo</w:t>
            </w:r>
          </w:p>
          <w:p w:rsidR="00E16F97" w:rsidRPr="008D46C2" w:rsidRDefault="00E16F9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3"/>
            <w:tcBorders>
              <w:bottom w:val="single" w:sz="18" w:space="0" w:color="auto"/>
            </w:tcBorders>
          </w:tcPr>
          <w:p w:rsidR="00E16F97" w:rsidRPr="008D46C2" w:rsidRDefault="00E16F97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D46C2">
              <w:rPr>
                <w:rFonts w:asciiTheme="minorHAnsi" w:hAnsiTheme="minorHAnsi"/>
                <w:b/>
                <w:sz w:val="20"/>
                <w:szCs w:val="20"/>
              </w:rPr>
              <w:t>Powiat</w:t>
            </w:r>
          </w:p>
        </w:tc>
        <w:tc>
          <w:tcPr>
            <w:tcW w:w="1911" w:type="dxa"/>
            <w:tcBorders>
              <w:bottom w:val="single" w:sz="18" w:space="0" w:color="auto"/>
              <w:right w:val="single" w:sz="18" w:space="0" w:color="auto"/>
            </w:tcBorders>
          </w:tcPr>
          <w:p w:rsidR="00E16F97" w:rsidRPr="008D46C2" w:rsidRDefault="00E16F97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D46C2">
              <w:rPr>
                <w:rFonts w:asciiTheme="minorHAnsi" w:hAnsiTheme="minorHAnsi"/>
                <w:b/>
                <w:sz w:val="20"/>
                <w:szCs w:val="20"/>
              </w:rPr>
              <w:t>Gmina</w:t>
            </w:r>
          </w:p>
        </w:tc>
      </w:tr>
      <w:tr w:rsidR="008D46C2" w:rsidRPr="008D46C2" w:rsidTr="00751E42">
        <w:trPr>
          <w:cantSplit/>
        </w:trPr>
        <w:tc>
          <w:tcPr>
            <w:tcW w:w="5005" w:type="dxa"/>
            <w:gridSpan w:val="2"/>
            <w:tcBorders>
              <w:left w:val="single" w:sz="18" w:space="0" w:color="auto"/>
            </w:tcBorders>
          </w:tcPr>
          <w:p w:rsidR="008D46C2" w:rsidRPr="008D46C2" w:rsidRDefault="008D46C2" w:rsidP="00137A74">
            <w:pPr>
              <w:pStyle w:val="Adreszwrotnynakopercie"/>
              <w:ind w:left="-2"/>
              <w:jc w:val="both"/>
              <w:rPr>
                <w:rFonts w:asciiTheme="minorHAnsi" w:hAnsiTheme="minorHAnsi" w:cs="Lucida Sans Unicode"/>
                <w:b w:val="0"/>
                <w:sz w:val="20"/>
                <w:szCs w:val="20"/>
              </w:rPr>
            </w:pPr>
            <w:r w:rsidRPr="008D46C2">
              <w:rPr>
                <w:rFonts w:asciiTheme="minorHAnsi" w:hAnsiTheme="minorHAnsi" w:cs="Times New Roman"/>
                <w:b w:val="0"/>
                <w:bCs w:val="0"/>
                <w:sz w:val="20"/>
                <w:szCs w:val="20"/>
              </w:rPr>
              <w:t>Najkrótsza odległość do miejsca stałego zamieszkiwania liczona w kilometrach od Uczelni</w:t>
            </w:r>
            <w:r w:rsidRPr="008D46C2">
              <w:rPr>
                <w:rFonts w:asciiTheme="minorHAnsi" w:hAnsiTheme="minorHAnsi" w:cs="Lucida Sans Unicode"/>
                <w:b w:val="0"/>
              </w:rPr>
              <w:t xml:space="preserve"> </w:t>
            </w:r>
          </w:p>
        </w:tc>
        <w:tc>
          <w:tcPr>
            <w:tcW w:w="4463" w:type="dxa"/>
            <w:gridSpan w:val="4"/>
            <w:tcBorders>
              <w:right w:val="single" w:sz="18" w:space="0" w:color="auto"/>
            </w:tcBorders>
          </w:tcPr>
          <w:p w:rsidR="008D46C2" w:rsidRPr="008D46C2" w:rsidRDefault="008D46C2" w:rsidP="008D46C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8D46C2">
              <w:rPr>
                <w:rFonts w:asciiTheme="minorHAnsi" w:hAnsiTheme="minorHAnsi"/>
                <w:sz w:val="20"/>
                <w:szCs w:val="20"/>
              </w:rPr>
              <w:t>Odległość w k</w:t>
            </w: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8D46C2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8D46C2" w:rsidRPr="008D46C2" w:rsidTr="00751E42">
        <w:trPr>
          <w:cantSplit/>
        </w:trPr>
        <w:tc>
          <w:tcPr>
            <w:tcW w:w="500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D46C2" w:rsidRPr="008D46C2" w:rsidRDefault="008D46C2" w:rsidP="00137A74">
            <w:pPr>
              <w:ind w:left="-2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8D46C2">
              <w:rPr>
                <w:rFonts w:asciiTheme="minorHAnsi" w:hAnsiTheme="minorHAnsi"/>
                <w:bCs/>
                <w:sz w:val="20"/>
                <w:szCs w:val="20"/>
              </w:rPr>
              <w:t>Wyniki w nauce (tegoroczni kandydaci wskaźnik rekrutacyjny, studenci lat wyższych średnia ważona ocen z ostatniego ukończonego roku studiów).</w:t>
            </w:r>
          </w:p>
        </w:tc>
        <w:tc>
          <w:tcPr>
            <w:tcW w:w="4463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8D46C2" w:rsidRPr="008D46C2" w:rsidRDefault="008D46C2" w:rsidP="00FC7D84">
            <w:pPr>
              <w:rPr>
                <w:rFonts w:asciiTheme="minorHAnsi" w:hAnsiTheme="minorHAnsi"/>
                <w:sz w:val="20"/>
                <w:szCs w:val="20"/>
              </w:rPr>
            </w:pPr>
            <w:r w:rsidRPr="008D46C2">
              <w:rPr>
                <w:rFonts w:asciiTheme="minorHAnsi" w:hAnsiTheme="minorHAnsi"/>
                <w:sz w:val="20"/>
                <w:szCs w:val="20"/>
              </w:rPr>
              <w:t>Średnia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D46C2">
              <w:rPr>
                <w:rFonts w:asciiTheme="minorHAnsi" w:hAnsiTheme="minorHAnsi"/>
                <w:sz w:val="20"/>
                <w:szCs w:val="20"/>
              </w:rPr>
              <w:t>(ważona, wskaźnik</w:t>
            </w:r>
          </w:p>
          <w:p w:rsidR="008D46C2" w:rsidRPr="008D46C2" w:rsidRDefault="008D46C2">
            <w:pPr>
              <w:pStyle w:val="Tekstprzypisudolnego"/>
              <w:spacing w:line="360" w:lineRule="auto"/>
              <w:rPr>
                <w:rFonts w:asciiTheme="minorHAnsi" w:hAnsiTheme="minorHAnsi"/>
              </w:rPr>
            </w:pPr>
            <w:r w:rsidRPr="008D46C2">
              <w:rPr>
                <w:rFonts w:asciiTheme="minorHAnsi" w:hAnsiTheme="minorHAnsi"/>
              </w:rPr>
              <w:t>rekrut.):</w:t>
            </w:r>
          </w:p>
        </w:tc>
      </w:tr>
      <w:tr w:rsidR="00046139" w:rsidRPr="008D46C2" w:rsidTr="00137A74">
        <w:trPr>
          <w:cantSplit/>
        </w:trPr>
        <w:tc>
          <w:tcPr>
            <w:tcW w:w="470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16F97" w:rsidRPr="008D46C2" w:rsidRDefault="008D46C2" w:rsidP="00137A74">
            <w:pPr>
              <w:ind w:left="56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E16F97" w:rsidRPr="008D46C2">
              <w:rPr>
                <w:rFonts w:asciiTheme="minorHAnsi" w:hAnsiTheme="minorHAnsi"/>
                <w:sz w:val="20"/>
                <w:szCs w:val="20"/>
              </w:rPr>
              <w:t>referencje zamieszkania</w:t>
            </w:r>
          </w:p>
          <w:p w:rsidR="00E16F97" w:rsidRPr="008D46C2" w:rsidRDefault="00E16F97" w:rsidP="00137A74">
            <w:pPr>
              <w:ind w:left="565"/>
              <w:rPr>
                <w:rFonts w:asciiTheme="minorHAnsi" w:hAnsiTheme="minorHAnsi"/>
                <w:sz w:val="20"/>
                <w:szCs w:val="20"/>
              </w:rPr>
            </w:pPr>
            <w:r w:rsidRPr="008D46C2">
              <w:rPr>
                <w:rFonts w:asciiTheme="minorHAnsi" w:hAnsiTheme="minorHAnsi"/>
                <w:sz w:val="20"/>
                <w:szCs w:val="20"/>
              </w:rPr>
              <w:t>w domu studenckim</w:t>
            </w:r>
          </w:p>
        </w:tc>
        <w:tc>
          <w:tcPr>
            <w:tcW w:w="2308" w:type="dxa"/>
            <w:gridSpan w:val="3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F97" w:rsidRPr="008D46C2" w:rsidRDefault="00E16F97" w:rsidP="00137A74">
            <w:pPr>
              <w:rPr>
                <w:rFonts w:asciiTheme="minorHAnsi" w:hAnsiTheme="minorHAnsi"/>
              </w:rPr>
            </w:pPr>
            <w:r w:rsidRPr="008D46C2">
              <w:rPr>
                <w:rFonts w:asciiTheme="minorHAnsi" w:hAnsiTheme="minorHAnsi"/>
              </w:rPr>
              <w:t xml:space="preserve">     1 wybór     </w:t>
            </w:r>
            <w:r w:rsidRPr="008D46C2">
              <w:rPr>
                <w:rFonts w:asciiTheme="minorHAnsi" w:hAnsiTheme="minorHAnsi"/>
              </w:rPr>
              <w:sym w:font="Symbol" w:char="F0DE"/>
            </w:r>
          </w:p>
        </w:tc>
        <w:tc>
          <w:tcPr>
            <w:tcW w:w="245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16F97" w:rsidRPr="008D46C2" w:rsidRDefault="00E16F97" w:rsidP="00137A74">
            <w:pPr>
              <w:rPr>
                <w:rFonts w:asciiTheme="minorHAnsi" w:hAnsiTheme="minorHAnsi"/>
              </w:rPr>
            </w:pPr>
            <w:r w:rsidRPr="008D46C2">
              <w:rPr>
                <w:rFonts w:asciiTheme="minorHAnsi" w:hAnsiTheme="minorHAnsi"/>
              </w:rPr>
              <w:t>Nr DS</w:t>
            </w:r>
          </w:p>
        </w:tc>
      </w:tr>
      <w:tr w:rsidR="00046139" w:rsidRPr="008D46C2" w:rsidTr="00137A74">
        <w:trPr>
          <w:cantSplit/>
        </w:trPr>
        <w:tc>
          <w:tcPr>
            <w:tcW w:w="470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16F97" w:rsidRPr="008D46C2" w:rsidRDefault="00E16F9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08" w:type="dxa"/>
            <w:gridSpan w:val="3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16F97" w:rsidRPr="008D46C2" w:rsidRDefault="00E16F97" w:rsidP="00137A74">
            <w:pPr>
              <w:rPr>
                <w:rFonts w:asciiTheme="minorHAnsi" w:hAnsiTheme="minorHAnsi"/>
              </w:rPr>
            </w:pPr>
            <w:r w:rsidRPr="008D46C2">
              <w:rPr>
                <w:rFonts w:asciiTheme="minorHAnsi" w:hAnsiTheme="minorHAnsi"/>
              </w:rPr>
              <w:t xml:space="preserve">     2 wybór    </w:t>
            </w:r>
            <w:r w:rsidRPr="008D46C2">
              <w:rPr>
                <w:rFonts w:asciiTheme="minorHAnsi" w:hAnsiTheme="minorHAnsi"/>
              </w:rPr>
              <w:sym w:font="Symbol" w:char="F0DE"/>
            </w:r>
          </w:p>
        </w:tc>
        <w:tc>
          <w:tcPr>
            <w:tcW w:w="245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6F97" w:rsidRPr="008D46C2" w:rsidRDefault="00E16F97" w:rsidP="00137A74">
            <w:pPr>
              <w:rPr>
                <w:rFonts w:asciiTheme="minorHAnsi" w:hAnsiTheme="minorHAnsi"/>
              </w:rPr>
            </w:pPr>
            <w:r w:rsidRPr="008D46C2">
              <w:rPr>
                <w:rFonts w:asciiTheme="minorHAnsi" w:hAnsiTheme="minorHAnsi"/>
              </w:rPr>
              <w:t xml:space="preserve">Nr DS </w:t>
            </w:r>
          </w:p>
        </w:tc>
      </w:tr>
      <w:tr w:rsidR="00137A74" w:rsidRPr="008D46C2" w:rsidTr="00137A74">
        <w:trPr>
          <w:cantSplit/>
        </w:trPr>
        <w:tc>
          <w:tcPr>
            <w:tcW w:w="94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A74" w:rsidRDefault="00137A74" w:rsidP="00137A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 przypadku braku możliwości przydzielenia miejsca w jednym z preferowanych domów studenckich:</w:t>
            </w:r>
          </w:p>
          <w:p w:rsidR="00137A74" w:rsidRDefault="004711FB" w:rsidP="00137A7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1381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A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7A74">
              <w:rPr>
                <w:rFonts w:asciiTheme="minorHAnsi" w:hAnsiTheme="minorHAnsi"/>
              </w:rPr>
              <w:t xml:space="preserve"> proszę o przydzielenie miejsca w innym domu studenckim Politechniki Wrocławskiej</w:t>
            </w:r>
          </w:p>
          <w:p w:rsidR="00137A74" w:rsidRPr="008D46C2" w:rsidRDefault="004711FB" w:rsidP="00137A7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3412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A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7A74">
              <w:rPr>
                <w:rFonts w:asciiTheme="minorHAnsi" w:hAnsiTheme="minorHAnsi"/>
              </w:rPr>
              <w:t xml:space="preserve"> </w:t>
            </w:r>
            <w:r w:rsidR="00751E42">
              <w:rPr>
                <w:rFonts w:asciiTheme="minorHAnsi" w:hAnsiTheme="minorHAnsi"/>
              </w:rPr>
              <w:t>proszę o nierozpatrywanie mojego podania</w:t>
            </w:r>
          </w:p>
        </w:tc>
      </w:tr>
    </w:tbl>
    <w:p w:rsidR="00E16F97" w:rsidRDefault="00E16F97">
      <w:pPr>
        <w:rPr>
          <w:rFonts w:asciiTheme="minorHAnsi" w:hAnsiTheme="minorHAnsi"/>
        </w:rPr>
      </w:pPr>
    </w:p>
    <w:p w:rsidR="004912DE" w:rsidRPr="004912DE" w:rsidRDefault="004912DE" w:rsidP="004912DE">
      <w:pPr>
        <w:jc w:val="both"/>
        <w:rPr>
          <w:sz w:val="16"/>
          <w:szCs w:val="16"/>
        </w:rPr>
      </w:pPr>
      <w:r w:rsidRPr="004912DE">
        <w:rPr>
          <w:sz w:val="16"/>
          <w:szCs w:val="16"/>
        </w:rPr>
        <w:t xml:space="preserve">Wyrażam zgodę na przetwarzanie moich danych osobowych, zgodnie z ustawą z dnia 29 sierpnia 1997 t. o ochronie danych osobowych (Dz.U. </w:t>
      </w:r>
      <w:r>
        <w:rPr>
          <w:sz w:val="16"/>
          <w:szCs w:val="16"/>
        </w:rPr>
        <w:br/>
      </w:r>
      <w:bookmarkStart w:id="0" w:name="_GoBack"/>
      <w:bookmarkEnd w:id="0"/>
      <w:r w:rsidRPr="004912DE">
        <w:rPr>
          <w:sz w:val="16"/>
          <w:szCs w:val="16"/>
        </w:rPr>
        <w:t>z 2016 r. poz. 922),</w:t>
      </w:r>
      <w:r>
        <w:rPr>
          <w:sz w:val="16"/>
          <w:szCs w:val="16"/>
        </w:rPr>
        <w:t xml:space="preserve"> przez Politechnikę Wrocławską</w:t>
      </w:r>
      <w:r w:rsidRPr="004912DE">
        <w:rPr>
          <w:sz w:val="16"/>
          <w:szCs w:val="16"/>
        </w:rPr>
        <w:t>. Oświadczam, że zostałem/</w:t>
      </w:r>
      <w:proofErr w:type="spellStart"/>
      <w:r w:rsidRPr="004912DE">
        <w:rPr>
          <w:sz w:val="16"/>
          <w:szCs w:val="16"/>
        </w:rPr>
        <w:t>am</w:t>
      </w:r>
      <w:proofErr w:type="spellEnd"/>
      <w:r w:rsidRPr="004912DE">
        <w:rPr>
          <w:sz w:val="16"/>
          <w:szCs w:val="16"/>
        </w:rPr>
        <w:t xml:space="preserve"> poinformowany/a, że moje dane osobowe będą przetwarzane w celu przeprowadzenia i rozstrzygnięcia postępowania </w:t>
      </w:r>
      <w:r>
        <w:rPr>
          <w:sz w:val="16"/>
          <w:szCs w:val="16"/>
        </w:rPr>
        <w:t>dotyczącego rozdziału miejsc w domach studenckich</w:t>
      </w:r>
      <w:r w:rsidRPr="004912DE">
        <w:rPr>
          <w:sz w:val="16"/>
          <w:szCs w:val="16"/>
        </w:rPr>
        <w:t>. Zostałem/</w:t>
      </w:r>
      <w:proofErr w:type="spellStart"/>
      <w:r w:rsidRPr="004912DE">
        <w:rPr>
          <w:sz w:val="16"/>
          <w:szCs w:val="16"/>
        </w:rPr>
        <w:t>am</w:t>
      </w:r>
      <w:proofErr w:type="spellEnd"/>
      <w:r w:rsidRPr="004912DE">
        <w:rPr>
          <w:sz w:val="16"/>
          <w:szCs w:val="16"/>
        </w:rPr>
        <w:t xml:space="preserve"> także poinformowany/a, że podanie danych osobowych jest dobrowolne, oraz że mam prawo wglądu do treści moich danych osobowych, jak również żądania ich poprawiania lub usunięcia.</w:t>
      </w:r>
    </w:p>
    <w:p w:rsidR="004912DE" w:rsidRDefault="004912DE">
      <w:pPr>
        <w:rPr>
          <w:rFonts w:asciiTheme="minorHAnsi" w:hAnsiTheme="minorHAnsi"/>
        </w:rPr>
      </w:pPr>
    </w:p>
    <w:p w:rsidR="004912DE" w:rsidRDefault="00E16F97" w:rsidP="003144DD">
      <w:pPr>
        <w:rPr>
          <w:rFonts w:asciiTheme="minorHAnsi" w:hAnsiTheme="minorHAnsi"/>
          <w:sz w:val="20"/>
          <w:szCs w:val="20"/>
        </w:rPr>
      </w:pPr>
      <w:r w:rsidRPr="008D46C2">
        <w:rPr>
          <w:rFonts w:asciiTheme="minorHAnsi" w:hAnsiTheme="minorHAnsi"/>
        </w:rPr>
        <w:t xml:space="preserve">    </w:t>
      </w:r>
      <w:r w:rsidRPr="008D46C2">
        <w:rPr>
          <w:rFonts w:asciiTheme="minorHAnsi" w:hAnsiTheme="minorHAnsi"/>
          <w:sz w:val="20"/>
          <w:szCs w:val="20"/>
        </w:rPr>
        <w:t xml:space="preserve">Podpis  studenta                                                                                            </w:t>
      </w:r>
      <w:r w:rsidR="005D6B40" w:rsidRPr="008D46C2">
        <w:rPr>
          <w:rFonts w:asciiTheme="minorHAnsi" w:hAnsiTheme="minorHAnsi"/>
          <w:sz w:val="20"/>
          <w:szCs w:val="20"/>
        </w:rPr>
        <w:t xml:space="preserve">                     </w:t>
      </w:r>
      <w:r w:rsidRPr="008D46C2">
        <w:rPr>
          <w:rFonts w:asciiTheme="minorHAnsi" w:hAnsiTheme="minorHAnsi"/>
          <w:sz w:val="20"/>
          <w:szCs w:val="20"/>
        </w:rPr>
        <w:t xml:space="preserve"> </w:t>
      </w:r>
    </w:p>
    <w:p w:rsidR="00E16F97" w:rsidRPr="004912DE" w:rsidRDefault="004912DE" w:rsidP="004912DE">
      <w:pPr>
        <w:tabs>
          <w:tab w:val="left" w:pos="7567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sectPr w:rsidR="00E16F97" w:rsidRPr="004912DE" w:rsidSect="00E1060B">
      <w:pgSz w:w="11906" w:h="16838"/>
      <w:pgMar w:top="851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1FB" w:rsidRDefault="004711FB">
      <w:r>
        <w:separator/>
      </w:r>
    </w:p>
  </w:endnote>
  <w:endnote w:type="continuationSeparator" w:id="0">
    <w:p w:rsidR="004711FB" w:rsidRDefault="0047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1FB" w:rsidRDefault="004711FB">
      <w:r>
        <w:separator/>
      </w:r>
    </w:p>
  </w:footnote>
  <w:footnote w:type="continuationSeparator" w:id="0">
    <w:p w:rsidR="004711FB" w:rsidRDefault="0047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3">
    <w:nsid w:val="088D4B2D"/>
    <w:multiLevelType w:val="hybridMultilevel"/>
    <w:tmpl w:val="9D7043D2"/>
    <w:lvl w:ilvl="0" w:tplc="FD92795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304C0"/>
    <w:multiLevelType w:val="hybridMultilevel"/>
    <w:tmpl w:val="F0DE24FC"/>
    <w:lvl w:ilvl="0" w:tplc="F050F0C2">
      <w:start w:val="1"/>
      <w:numFmt w:val="decimal"/>
      <w:pStyle w:val="rozdzia"/>
      <w:lvlText w:val="Część 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EE31F0"/>
    <w:multiLevelType w:val="hybridMultilevel"/>
    <w:tmpl w:val="36A231DA"/>
    <w:lvl w:ilvl="0" w:tplc="BCE4F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64728"/>
    <w:multiLevelType w:val="hybridMultilevel"/>
    <w:tmpl w:val="25B029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>
    <w:nsid w:val="0FC65E03"/>
    <w:multiLevelType w:val="hybridMultilevel"/>
    <w:tmpl w:val="D3504C7E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63981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7A860B56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3D5DC3"/>
    <w:multiLevelType w:val="hybridMultilevel"/>
    <w:tmpl w:val="16D0A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110D7"/>
    <w:multiLevelType w:val="multilevel"/>
    <w:tmpl w:val="5A6C58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4FE0D97"/>
    <w:multiLevelType w:val="hybridMultilevel"/>
    <w:tmpl w:val="8E225A8E"/>
    <w:lvl w:ilvl="0" w:tplc="0D42E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241831"/>
    <w:multiLevelType w:val="hybridMultilevel"/>
    <w:tmpl w:val="7AF47394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9F71B1"/>
    <w:multiLevelType w:val="hybridMultilevel"/>
    <w:tmpl w:val="C9288558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9831F1"/>
    <w:multiLevelType w:val="hybridMultilevel"/>
    <w:tmpl w:val="F8A21CFC"/>
    <w:lvl w:ilvl="0" w:tplc="B658CE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5D490C"/>
    <w:multiLevelType w:val="hybridMultilevel"/>
    <w:tmpl w:val="F7B6C0B8"/>
    <w:lvl w:ilvl="0" w:tplc="7B8C0682">
      <w:start w:val="1"/>
      <w:numFmt w:val="decimal"/>
      <w:lvlText w:val="§ %1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1EA59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F56C23"/>
    <w:multiLevelType w:val="hybridMultilevel"/>
    <w:tmpl w:val="8AAEC6FA"/>
    <w:lvl w:ilvl="0" w:tplc="88128378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D4156C"/>
    <w:multiLevelType w:val="hybridMultilevel"/>
    <w:tmpl w:val="EA84581A"/>
    <w:lvl w:ilvl="0" w:tplc="2EE425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8F0A06"/>
    <w:multiLevelType w:val="hybridMultilevel"/>
    <w:tmpl w:val="67EA04C4"/>
    <w:lvl w:ilvl="0" w:tplc="34FAB34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cs="Wingdings" w:hint="default"/>
        <w:b/>
        <w:bCs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83947F1"/>
    <w:multiLevelType w:val="hybridMultilevel"/>
    <w:tmpl w:val="41049048"/>
    <w:lvl w:ilvl="0" w:tplc="63981D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A13219"/>
    <w:multiLevelType w:val="hybridMultilevel"/>
    <w:tmpl w:val="6B74B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2A30416F"/>
    <w:multiLevelType w:val="hybridMultilevel"/>
    <w:tmpl w:val="23CC8D50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075D08"/>
    <w:multiLevelType w:val="multilevel"/>
    <w:tmpl w:val="C040F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2F5100EF"/>
    <w:multiLevelType w:val="hybridMultilevel"/>
    <w:tmpl w:val="8368AB3C"/>
    <w:lvl w:ilvl="0" w:tplc="662C17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1B0041"/>
    <w:multiLevelType w:val="hybridMultilevel"/>
    <w:tmpl w:val="BC6E402E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CF3E73"/>
    <w:multiLevelType w:val="hybridMultilevel"/>
    <w:tmpl w:val="08365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00A02E5"/>
    <w:multiLevelType w:val="multilevel"/>
    <w:tmpl w:val="7E1A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97A0C36"/>
    <w:multiLevelType w:val="hybridMultilevel"/>
    <w:tmpl w:val="EB3E5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0637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6D0DA4"/>
    <w:multiLevelType w:val="hybridMultilevel"/>
    <w:tmpl w:val="EBBAE70E"/>
    <w:lvl w:ilvl="0" w:tplc="2C506B2A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A3622E8"/>
    <w:multiLevelType w:val="hybridMultilevel"/>
    <w:tmpl w:val="284A0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C10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6C78D1"/>
    <w:multiLevelType w:val="hybridMultilevel"/>
    <w:tmpl w:val="74848A1C"/>
    <w:lvl w:ilvl="0" w:tplc="1CB4A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D117CC"/>
    <w:multiLevelType w:val="hybridMultilevel"/>
    <w:tmpl w:val="5576EDC4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8B3CBC"/>
    <w:multiLevelType w:val="hybridMultilevel"/>
    <w:tmpl w:val="58ECDDBC"/>
    <w:lvl w:ilvl="0" w:tplc="91EA5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A460E1"/>
    <w:multiLevelType w:val="hybridMultilevel"/>
    <w:tmpl w:val="4888110C"/>
    <w:lvl w:ilvl="0" w:tplc="7A76A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BFFE005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7B667B"/>
    <w:multiLevelType w:val="hybridMultilevel"/>
    <w:tmpl w:val="7C60F0E4"/>
    <w:lvl w:ilvl="0" w:tplc="91EA5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AD767A"/>
    <w:multiLevelType w:val="singleLevel"/>
    <w:tmpl w:val="258492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6CCD3593"/>
    <w:multiLevelType w:val="hybridMultilevel"/>
    <w:tmpl w:val="5882C532"/>
    <w:lvl w:ilvl="0" w:tplc="DA0229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51C6D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90C5F5A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9103EE"/>
    <w:multiLevelType w:val="hybridMultilevel"/>
    <w:tmpl w:val="D6C4B8D4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646A36"/>
    <w:multiLevelType w:val="hybridMultilevel"/>
    <w:tmpl w:val="EA707486"/>
    <w:lvl w:ilvl="0" w:tplc="91EA590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E41D6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3D873B8"/>
    <w:multiLevelType w:val="hybridMultilevel"/>
    <w:tmpl w:val="68E8E726"/>
    <w:lvl w:ilvl="0" w:tplc="7B8C0682">
      <w:start w:val="1"/>
      <w:numFmt w:val="decimal"/>
      <w:pStyle w:val="paragraf"/>
      <w:lvlText w:val="§ %1"/>
      <w:lvlJc w:val="left"/>
      <w:pPr>
        <w:tabs>
          <w:tab w:val="num" w:pos="5444"/>
        </w:tabs>
        <w:ind w:left="54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1EA5908">
      <w:start w:val="1"/>
      <w:numFmt w:val="decimal"/>
      <w:lvlText w:val="%2."/>
      <w:lvlJc w:val="left"/>
      <w:pPr>
        <w:tabs>
          <w:tab w:val="num" w:pos="5520"/>
        </w:tabs>
        <w:ind w:left="552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1958CC1A">
      <w:start w:val="1"/>
      <w:numFmt w:val="decimal"/>
      <w:lvlText w:val="%3."/>
      <w:lvlJc w:val="left"/>
      <w:pPr>
        <w:tabs>
          <w:tab w:val="num" w:pos="6344"/>
        </w:tabs>
        <w:ind w:left="63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8760"/>
        </w:tabs>
        <w:ind w:left="87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9480"/>
        </w:tabs>
        <w:ind w:left="94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920"/>
        </w:tabs>
        <w:ind w:left="109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640"/>
        </w:tabs>
        <w:ind w:left="11640" w:hanging="360"/>
      </w:pPr>
    </w:lvl>
  </w:abstractNum>
  <w:abstractNum w:abstractNumId="41">
    <w:nsid w:val="78384ACC"/>
    <w:multiLevelType w:val="hybridMultilevel"/>
    <w:tmpl w:val="6AAE2CF8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4F63C8"/>
    <w:multiLevelType w:val="multilevel"/>
    <w:tmpl w:val="77D6D888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decimal"/>
      <w:lvlText w:val=".%5"/>
      <w:lvlJc w:val="left"/>
      <w:pPr>
        <w:tabs>
          <w:tab w:val="num" w:pos="0"/>
        </w:tabs>
      </w:pPr>
    </w:lvl>
    <w:lvl w:ilvl="5">
      <w:start w:val="1"/>
      <w:numFmt w:val="decimal"/>
      <w:lvlText w:val=".%5.%6"/>
      <w:lvlJc w:val="left"/>
      <w:pPr>
        <w:tabs>
          <w:tab w:val="num" w:pos="0"/>
        </w:tabs>
      </w:pPr>
    </w:lvl>
    <w:lvl w:ilvl="6">
      <w:start w:val="1"/>
      <w:numFmt w:val="decimal"/>
      <w:lvlText w:val=".%5.%6.%7"/>
      <w:lvlJc w:val="left"/>
      <w:pPr>
        <w:tabs>
          <w:tab w:val="num" w:pos="0"/>
        </w:tabs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</w:pPr>
    </w:lvl>
  </w:abstractNum>
  <w:abstractNum w:abstractNumId="43">
    <w:nsid w:val="7EB8251A"/>
    <w:multiLevelType w:val="hybridMultilevel"/>
    <w:tmpl w:val="F9DE5824"/>
    <w:lvl w:ilvl="0" w:tplc="13B44AEE">
      <w:start w:val="3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77477E"/>
    <w:multiLevelType w:val="hybridMultilevel"/>
    <w:tmpl w:val="D1F074C2"/>
    <w:lvl w:ilvl="0" w:tplc="00400B68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8"/>
  </w:num>
  <w:num w:numId="26">
    <w:abstractNumId w:val="39"/>
  </w:num>
  <w:num w:numId="27">
    <w:abstractNumId w:val="35"/>
  </w:num>
  <w:num w:numId="28">
    <w:abstractNumId w:val="26"/>
  </w:num>
  <w:num w:numId="29">
    <w:abstractNumId w:val="22"/>
  </w:num>
  <w:num w:numId="30">
    <w:abstractNumId w:val="16"/>
  </w:num>
  <w:num w:numId="31">
    <w:abstractNumId w:val="43"/>
  </w:num>
  <w:num w:numId="32">
    <w:abstractNumId w:val="1"/>
  </w:num>
  <w:num w:numId="33">
    <w:abstractNumId w:val="3"/>
  </w:num>
  <w:num w:numId="34">
    <w:abstractNumId w:val="25"/>
  </w:num>
  <w:num w:numId="35">
    <w:abstractNumId w:val="20"/>
  </w:num>
  <w:num w:numId="36">
    <w:abstractNumId w:val="14"/>
  </w:num>
  <w:num w:numId="37">
    <w:abstractNumId w:val="11"/>
  </w:num>
  <w:num w:numId="38">
    <w:abstractNumId w:val="15"/>
  </w:num>
  <w:num w:numId="39">
    <w:abstractNumId w:val="28"/>
  </w:num>
  <w:num w:numId="40">
    <w:abstractNumId w:val="5"/>
  </w:num>
  <w:num w:numId="41">
    <w:abstractNumId w:val="36"/>
  </w:num>
  <w:num w:numId="42">
    <w:abstractNumId w:val="17"/>
  </w:num>
  <w:num w:numId="43">
    <w:abstractNumId w:val="44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9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81"/>
    <w:rsid w:val="00002EE4"/>
    <w:rsid w:val="00003651"/>
    <w:rsid w:val="00006B70"/>
    <w:rsid w:val="000074DF"/>
    <w:rsid w:val="00011723"/>
    <w:rsid w:val="00012351"/>
    <w:rsid w:val="00013DC2"/>
    <w:rsid w:val="00015C89"/>
    <w:rsid w:val="00021772"/>
    <w:rsid w:val="000224F5"/>
    <w:rsid w:val="00023617"/>
    <w:rsid w:val="00024152"/>
    <w:rsid w:val="000244CB"/>
    <w:rsid w:val="000279E8"/>
    <w:rsid w:val="00031657"/>
    <w:rsid w:val="00032373"/>
    <w:rsid w:val="000374B8"/>
    <w:rsid w:val="0004516D"/>
    <w:rsid w:val="00046139"/>
    <w:rsid w:val="000461AA"/>
    <w:rsid w:val="0005652E"/>
    <w:rsid w:val="00061E91"/>
    <w:rsid w:val="000659BD"/>
    <w:rsid w:val="00066323"/>
    <w:rsid w:val="000726D1"/>
    <w:rsid w:val="00074199"/>
    <w:rsid w:val="00076CDF"/>
    <w:rsid w:val="000770D5"/>
    <w:rsid w:val="00077F7F"/>
    <w:rsid w:val="0008202D"/>
    <w:rsid w:val="000826B9"/>
    <w:rsid w:val="00082942"/>
    <w:rsid w:val="00084CE7"/>
    <w:rsid w:val="0008556D"/>
    <w:rsid w:val="000909E7"/>
    <w:rsid w:val="00090CF2"/>
    <w:rsid w:val="00094290"/>
    <w:rsid w:val="00096C01"/>
    <w:rsid w:val="000A27C5"/>
    <w:rsid w:val="000B190E"/>
    <w:rsid w:val="000B61DF"/>
    <w:rsid w:val="000B7D26"/>
    <w:rsid w:val="000C1CB6"/>
    <w:rsid w:val="000C43F2"/>
    <w:rsid w:val="000C56B3"/>
    <w:rsid w:val="000D1864"/>
    <w:rsid w:val="000D3BB5"/>
    <w:rsid w:val="000D5470"/>
    <w:rsid w:val="000E13C1"/>
    <w:rsid w:val="000E2175"/>
    <w:rsid w:val="000E4F39"/>
    <w:rsid w:val="000E5A08"/>
    <w:rsid w:val="000E6200"/>
    <w:rsid w:val="000F1014"/>
    <w:rsid w:val="000F23F1"/>
    <w:rsid w:val="000F577B"/>
    <w:rsid w:val="000F6CCF"/>
    <w:rsid w:val="000F7149"/>
    <w:rsid w:val="000F7BCA"/>
    <w:rsid w:val="00100765"/>
    <w:rsid w:val="00103356"/>
    <w:rsid w:val="00111643"/>
    <w:rsid w:val="00111990"/>
    <w:rsid w:val="0012182C"/>
    <w:rsid w:val="00124D9B"/>
    <w:rsid w:val="00126161"/>
    <w:rsid w:val="00126C5E"/>
    <w:rsid w:val="00127F90"/>
    <w:rsid w:val="001312A7"/>
    <w:rsid w:val="00132BC9"/>
    <w:rsid w:val="0013470A"/>
    <w:rsid w:val="00136FD6"/>
    <w:rsid w:val="00137A74"/>
    <w:rsid w:val="001438E7"/>
    <w:rsid w:val="001444C7"/>
    <w:rsid w:val="00146027"/>
    <w:rsid w:val="001462ED"/>
    <w:rsid w:val="001464D8"/>
    <w:rsid w:val="001554FD"/>
    <w:rsid w:val="001628AC"/>
    <w:rsid w:val="00165EBD"/>
    <w:rsid w:val="001668AC"/>
    <w:rsid w:val="00166B63"/>
    <w:rsid w:val="001700E0"/>
    <w:rsid w:val="00170A05"/>
    <w:rsid w:val="00172E65"/>
    <w:rsid w:val="00174005"/>
    <w:rsid w:val="00176F81"/>
    <w:rsid w:val="00186241"/>
    <w:rsid w:val="001A4057"/>
    <w:rsid w:val="001A40D1"/>
    <w:rsid w:val="001A4C03"/>
    <w:rsid w:val="001A5268"/>
    <w:rsid w:val="001A549C"/>
    <w:rsid w:val="001A5A87"/>
    <w:rsid w:val="001C08B9"/>
    <w:rsid w:val="001C2910"/>
    <w:rsid w:val="001C3969"/>
    <w:rsid w:val="001C4D02"/>
    <w:rsid w:val="001C7EF7"/>
    <w:rsid w:val="001D254B"/>
    <w:rsid w:val="001D6206"/>
    <w:rsid w:val="001D778E"/>
    <w:rsid w:val="001D7EDD"/>
    <w:rsid w:val="001F055B"/>
    <w:rsid w:val="001F0684"/>
    <w:rsid w:val="001F084D"/>
    <w:rsid w:val="001F0F79"/>
    <w:rsid w:val="001F7D4F"/>
    <w:rsid w:val="002018A3"/>
    <w:rsid w:val="00203CF2"/>
    <w:rsid w:val="00203F5B"/>
    <w:rsid w:val="00207638"/>
    <w:rsid w:val="00207975"/>
    <w:rsid w:val="00211FFB"/>
    <w:rsid w:val="002166EC"/>
    <w:rsid w:val="0022198F"/>
    <w:rsid w:val="00225503"/>
    <w:rsid w:val="00225C04"/>
    <w:rsid w:val="00230D50"/>
    <w:rsid w:val="002313C0"/>
    <w:rsid w:val="0023266D"/>
    <w:rsid w:val="00232E35"/>
    <w:rsid w:val="00233220"/>
    <w:rsid w:val="00237572"/>
    <w:rsid w:val="00240692"/>
    <w:rsid w:val="002514B0"/>
    <w:rsid w:val="002532EE"/>
    <w:rsid w:val="002540B0"/>
    <w:rsid w:val="002546E3"/>
    <w:rsid w:val="002602D6"/>
    <w:rsid w:val="00260B5B"/>
    <w:rsid w:val="00261480"/>
    <w:rsid w:val="0027011A"/>
    <w:rsid w:val="00271D57"/>
    <w:rsid w:val="00272A1F"/>
    <w:rsid w:val="002834C9"/>
    <w:rsid w:val="00283ABF"/>
    <w:rsid w:val="00284DAC"/>
    <w:rsid w:val="00285971"/>
    <w:rsid w:val="0029093A"/>
    <w:rsid w:val="002A4818"/>
    <w:rsid w:val="002A4820"/>
    <w:rsid w:val="002A4C33"/>
    <w:rsid w:val="002A7980"/>
    <w:rsid w:val="002B1CF7"/>
    <w:rsid w:val="002B36EA"/>
    <w:rsid w:val="002B43D8"/>
    <w:rsid w:val="002B4DDD"/>
    <w:rsid w:val="002B6D4B"/>
    <w:rsid w:val="002B75F5"/>
    <w:rsid w:val="002C0FF8"/>
    <w:rsid w:val="002C799F"/>
    <w:rsid w:val="002D34CC"/>
    <w:rsid w:val="002D357E"/>
    <w:rsid w:val="002D6D34"/>
    <w:rsid w:val="002D747A"/>
    <w:rsid w:val="002D74D5"/>
    <w:rsid w:val="002E0D5D"/>
    <w:rsid w:val="002E2395"/>
    <w:rsid w:val="002E468F"/>
    <w:rsid w:val="002E4BE8"/>
    <w:rsid w:val="002F0672"/>
    <w:rsid w:val="002F15F7"/>
    <w:rsid w:val="002F6003"/>
    <w:rsid w:val="002F6FD2"/>
    <w:rsid w:val="00300C42"/>
    <w:rsid w:val="003035F6"/>
    <w:rsid w:val="00306628"/>
    <w:rsid w:val="003144DD"/>
    <w:rsid w:val="00315374"/>
    <w:rsid w:val="00315B57"/>
    <w:rsid w:val="003165EF"/>
    <w:rsid w:val="003176B8"/>
    <w:rsid w:val="003205EE"/>
    <w:rsid w:val="00321200"/>
    <w:rsid w:val="00321BA3"/>
    <w:rsid w:val="0032485F"/>
    <w:rsid w:val="00326E8E"/>
    <w:rsid w:val="00332AE7"/>
    <w:rsid w:val="00336CD6"/>
    <w:rsid w:val="00336F80"/>
    <w:rsid w:val="00340CCF"/>
    <w:rsid w:val="003555FE"/>
    <w:rsid w:val="00357A1D"/>
    <w:rsid w:val="00360E80"/>
    <w:rsid w:val="0036297C"/>
    <w:rsid w:val="003651C1"/>
    <w:rsid w:val="00366F83"/>
    <w:rsid w:val="0036781F"/>
    <w:rsid w:val="00371000"/>
    <w:rsid w:val="00371975"/>
    <w:rsid w:val="003755C5"/>
    <w:rsid w:val="00381C55"/>
    <w:rsid w:val="00384396"/>
    <w:rsid w:val="00392189"/>
    <w:rsid w:val="003971BE"/>
    <w:rsid w:val="003A1161"/>
    <w:rsid w:val="003A1683"/>
    <w:rsid w:val="003A53F7"/>
    <w:rsid w:val="003B2E96"/>
    <w:rsid w:val="003B547F"/>
    <w:rsid w:val="003B59BA"/>
    <w:rsid w:val="003B63FD"/>
    <w:rsid w:val="003B7F26"/>
    <w:rsid w:val="003C03B1"/>
    <w:rsid w:val="003C103E"/>
    <w:rsid w:val="003C799C"/>
    <w:rsid w:val="003D09AB"/>
    <w:rsid w:val="003D0B84"/>
    <w:rsid w:val="003D1118"/>
    <w:rsid w:val="003D1BD0"/>
    <w:rsid w:val="003D2132"/>
    <w:rsid w:val="003D57FF"/>
    <w:rsid w:val="003D7243"/>
    <w:rsid w:val="003E3441"/>
    <w:rsid w:val="003E55CF"/>
    <w:rsid w:val="003E60D5"/>
    <w:rsid w:val="003E71DE"/>
    <w:rsid w:val="003F45E3"/>
    <w:rsid w:val="003F528E"/>
    <w:rsid w:val="003F52E8"/>
    <w:rsid w:val="003F5E9F"/>
    <w:rsid w:val="0040054C"/>
    <w:rsid w:val="00404F87"/>
    <w:rsid w:val="004051A6"/>
    <w:rsid w:val="00414667"/>
    <w:rsid w:val="00414C00"/>
    <w:rsid w:val="00415467"/>
    <w:rsid w:val="00415C77"/>
    <w:rsid w:val="00416808"/>
    <w:rsid w:val="00417B17"/>
    <w:rsid w:val="00424B16"/>
    <w:rsid w:val="00425002"/>
    <w:rsid w:val="00425F80"/>
    <w:rsid w:val="00430BFE"/>
    <w:rsid w:val="0043132D"/>
    <w:rsid w:val="00431BCA"/>
    <w:rsid w:val="00436BED"/>
    <w:rsid w:val="00437D7A"/>
    <w:rsid w:val="00441BFD"/>
    <w:rsid w:val="00441D79"/>
    <w:rsid w:val="00447449"/>
    <w:rsid w:val="00453DC6"/>
    <w:rsid w:val="0045624F"/>
    <w:rsid w:val="00465312"/>
    <w:rsid w:val="004677EF"/>
    <w:rsid w:val="004711FB"/>
    <w:rsid w:val="00471A74"/>
    <w:rsid w:val="0047231B"/>
    <w:rsid w:val="00480024"/>
    <w:rsid w:val="00483DA8"/>
    <w:rsid w:val="004855B6"/>
    <w:rsid w:val="0048572B"/>
    <w:rsid w:val="00485B0C"/>
    <w:rsid w:val="00486CB0"/>
    <w:rsid w:val="00487906"/>
    <w:rsid w:val="0049020D"/>
    <w:rsid w:val="004912DE"/>
    <w:rsid w:val="0049142A"/>
    <w:rsid w:val="00492021"/>
    <w:rsid w:val="0049479A"/>
    <w:rsid w:val="004A04E5"/>
    <w:rsid w:val="004A0F4B"/>
    <w:rsid w:val="004A113B"/>
    <w:rsid w:val="004A4F4E"/>
    <w:rsid w:val="004B0B60"/>
    <w:rsid w:val="004B3C0D"/>
    <w:rsid w:val="004B45B5"/>
    <w:rsid w:val="004C15AC"/>
    <w:rsid w:val="004C18FA"/>
    <w:rsid w:val="004C4A04"/>
    <w:rsid w:val="004C545C"/>
    <w:rsid w:val="004C7811"/>
    <w:rsid w:val="004D1A0B"/>
    <w:rsid w:val="004D5CFE"/>
    <w:rsid w:val="004F3856"/>
    <w:rsid w:val="004F3E21"/>
    <w:rsid w:val="004F483D"/>
    <w:rsid w:val="004F4B2F"/>
    <w:rsid w:val="004F7232"/>
    <w:rsid w:val="005018B3"/>
    <w:rsid w:val="00504303"/>
    <w:rsid w:val="005129FB"/>
    <w:rsid w:val="00513750"/>
    <w:rsid w:val="005177B3"/>
    <w:rsid w:val="00530910"/>
    <w:rsid w:val="00531652"/>
    <w:rsid w:val="00535027"/>
    <w:rsid w:val="00541126"/>
    <w:rsid w:val="005412FB"/>
    <w:rsid w:val="005522CC"/>
    <w:rsid w:val="0055481A"/>
    <w:rsid w:val="00556589"/>
    <w:rsid w:val="00557C90"/>
    <w:rsid w:val="00560030"/>
    <w:rsid w:val="0056006C"/>
    <w:rsid w:val="00560A0E"/>
    <w:rsid w:val="005647E8"/>
    <w:rsid w:val="00567209"/>
    <w:rsid w:val="005734C8"/>
    <w:rsid w:val="00577FDD"/>
    <w:rsid w:val="00583984"/>
    <w:rsid w:val="00584F5B"/>
    <w:rsid w:val="005864AA"/>
    <w:rsid w:val="00587251"/>
    <w:rsid w:val="00587864"/>
    <w:rsid w:val="005902AD"/>
    <w:rsid w:val="00593AA5"/>
    <w:rsid w:val="005A3C95"/>
    <w:rsid w:val="005A5B93"/>
    <w:rsid w:val="005A6604"/>
    <w:rsid w:val="005B0DB2"/>
    <w:rsid w:val="005B1537"/>
    <w:rsid w:val="005B38CF"/>
    <w:rsid w:val="005B3DB4"/>
    <w:rsid w:val="005C05AE"/>
    <w:rsid w:val="005D315D"/>
    <w:rsid w:val="005D6B40"/>
    <w:rsid w:val="005E2754"/>
    <w:rsid w:val="005E5788"/>
    <w:rsid w:val="005E7B6E"/>
    <w:rsid w:val="005E7DE2"/>
    <w:rsid w:val="005F396D"/>
    <w:rsid w:val="005F3CDB"/>
    <w:rsid w:val="005F61BE"/>
    <w:rsid w:val="00600361"/>
    <w:rsid w:val="00606743"/>
    <w:rsid w:val="00607C31"/>
    <w:rsid w:val="00610BA2"/>
    <w:rsid w:val="00617FF3"/>
    <w:rsid w:val="006278EB"/>
    <w:rsid w:val="00631ACD"/>
    <w:rsid w:val="00633890"/>
    <w:rsid w:val="00634C3A"/>
    <w:rsid w:val="00635033"/>
    <w:rsid w:val="00637651"/>
    <w:rsid w:val="00640805"/>
    <w:rsid w:val="00641253"/>
    <w:rsid w:val="0064180B"/>
    <w:rsid w:val="00645505"/>
    <w:rsid w:val="0066091E"/>
    <w:rsid w:val="006614E7"/>
    <w:rsid w:val="0066477E"/>
    <w:rsid w:val="00667A54"/>
    <w:rsid w:val="00670138"/>
    <w:rsid w:val="00671153"/>
    <w:rsid w:val="0067120B"/>
    <w:rsid w:val="00674B1D"/>
    <w:rsid w:val="00686559"/>
    <w:rsid w:val="00695ECA"/>
    <w:rsid w:val="006A0A66"/>
    <w:rsid w:val="006A15D2"/>
    <w:rsid w:val="006A16FA"/>
    <w:rsid w:val="006A2492"/>
    <w:rsid w:val="006A3F95"/>
    <w:rsid w:val="006A5D21"/>
    <w:rsid w:val="006A62EC"/>
    <w:rsid w:val="006B2E27"/>
    <w:rsid w:val="006B7864"/>
    <w:rsid w:val="006C050F"/>
    <w:rsid w:val="006C1BC9"/>
    <w:rsid w:val="006C3459"/>
    <w:rsid w:val="006E2DD6"/>
    <w:rsid w:val="006E39A8"/>
    <w:rsid w:val="006E3F88"/>
    <w:rsid w:val="006E4F01"/>
    <w:rsid w:val="006E6D2E"/>
    <w:rsid w:val="006E7299"/>
    <w:rsid w:val="006E738B"/>
    <w:rsid w:val="006F63CB"/>
    <w:rsid w:val="006F7CAE"/>
    <w:rsid w:val="00704ED6"/>
    <w:rsid w:val="00704F96"/>
    <w:rsid w:val="00706354"/>
    <w:rsid w:val="0070722A"/>
    <w:rsid w:val="00710BED"/>
    <w:rsid w:val="00712FB0"/>
    <w:rsid w:val="0072005E"/>
    <w:rsid w:val="007207FD"/>
    <w:rsid w:val="00720F17"/>
    <w:rsid w:val="00721CB2"/>
    <w:rsid w:val="00722321"/>
    <w:rsid w:val="00722F83"/>
    <w:rsid w:val="00723C65"/>
    <w:rsid w:val="00724492"/>
    <w:rsid w:val="00724E34"/>
    <w:rsid w:val="00726FE6"/>
    <w:rsid w:val="0073213B"/>
    <w:rsid w:val="00732B60"/>
    <w:rsid w:val="00741422"/>
    <w:rsid w:val="007440BD"/>
    <w:rsid w:val="00751E42"/>
    <w:rsid w:val="0075238A"/>
    <w:rsid w:val="00752F6D"/>
    <w:rsid w:val="007540B2"/>
    <w:rsid w:val="0075483A"/>
    <w:rsid w:val="0075626E"/>
    <w:rsid w:val="00757D6B"/>
    <w:rsid w:val="00760DD9"/>
    <w:rsid w:val="0076143F"/>
    <w:rsid w:val="00765AB7"/>
    <w:rsid w:val="00765E04"/>
    <w:rsid w:val="00775BD2"/>
    <w:rsid w:val="0078389F"/>
    <w:rsid w:val="00784D70"/>
    <w:rsid w:val="00785A45"/>
    <w:rsid w:val="00791AEE"/>
    <w:rsid w:val="00793657"/>
    <w:rsid w:val="00793F5C"/>
    <w:rsid w:val="007A07C9"/>
    <w:rsid w:val="007A1E35"/>
    <w:rsid w:val="007A2991"/>
    <w:rsid w:val="007A6A80"/>
    <w:rsid w:val="007A7A80"/>
    <w:rsid w:val="007B6518"/>
    <w:rsid w:val="007C018E"/>
    <w:rsid w:val="007C10C6"/>
    <w:rsid w:val="007C1847"/>
    <w:rsid w:val="007C26CF"/>
    <w:rsid w:val="007C4377"/>
    <w:rsid w:val="007C4EE1"/>
    <w:rsid w:val="007D0969"/>
    <w:rsid w:val="007D2196"/>
    <w:rsid w:val="007D59B4"/>
    <w:rsid w:val="007D6612"/>
    <w:rsid w:val="007E0CFB"/>
    <w:rsid w:val="007E0E5C"/>
    <w:rsid w:val="007E5A00"/>
    <w:rsid w:val="007E6648"/>
    <w:rsid w:val="007E791A"/>
    <w:rsid w:val="007F20F9"/>
    <w:rsid w:val="007F752F"/>
    <w:rsid w:val="00801A8B"/>
    <w:rsid w:val="00806DD9"/>
    <w:rsid w:val="008101C1"/>
    <w:rsid w:val="00815312"/>
    <w:rsid w:val="008161C4"/>
    <w:rsid w:val="0081794C"/>
    <w:rsid w:val="008227C9"/>
    <w:rsid w:val="0083070C"/>
    <w:rsid w:val="00830BF2"/>
    <w:rsid w:val="00831651"/>
    <w:rsid w:val="00831C47"/>
    <w:rsid w:val="00833BF5"/>
    <w:rsid w:val="008352DC"/>
    <w:rsid w:val="00836E19"/>
    <w:rsid w:val="00852562"/>
    <w:rsid w:val="00853210"/>
    <w:rsid w:val="00855E0F"/>
    <w:rsid w:val="00863C66"/>
    <w:rsid w:val="00864048"/>
    <w:rsid w:val="00870C46"/>
    <w:rsid w:val="00872CB2"/>
    <w:rsid w:val="00873580"/>
    <w:rsid w:val="00880C65"/>
    <w:rsid w:val="00882547"/>
    <w:rsid w:val="008874A2"/>
    <w:rsid w:val="00887A8B"/>
    <w:rsid w:val="00890654"/>
    <w:rsid w:val="008909FC"/>
    <w:rsid w:val="00893842"/>
    <w:rsid w:val="00895C17"/>
    <w:rsid w:val="00896D8A"/>
    <w:rsid w:val="008A1C55"/>
    <w:rsid w:val="008A3FAA"/>
    <w:rsid w:val="008A5FAE"/>
    <w:rsid w:val="008B65D5"/>
    <w:rsid w:val="008C449E"/>
    <w:rsid w:val="008C5082"/>
    <w:rsid w:val="008D2AF3"/>
    <w:rsid w:val="008D46C2"/>
    <w:rsid w:val="008D5B23"/>
    <w:rsid w:val="008D747B"/>
    <w:rsid w:val="008E2372"/>
    <w:rsid w:val="008E30CF"/>
    <w:rsid w:val="008E4B30"/>
    <w:rsid w:val="008E6AC1"/>
    <w:rsid w:val="008E799B"/>
    <w:rsid w:val="008F1674"/>
    <w:rsid w:val="008F2EAB"/>
    <w:rsid w:val="008F7930"/>
    <w:rsid w:val="008F7998"/>
    <w:rsid w:val="00905B4E"/>
    <w:rsid w:val="00906F40"/>
    <w:rsid w:val="00907DA5"/>
    <w:rsid w:val="009103BB"/>
    <w:rsid w:val="00912A45"/>
    <w:rsid w:val="009209CC"/>
    <w:rsid w:val="00922AF7"/>
    <w:rsid w:val="00923C6A"/>
    <w:rsid w:val="00924C32"/>
    <w:rsid w:val="00926B5E"/>
    <w:rsid w:val="009272F5"/>
    <w:rsid w:val="009310C9"/>
    <w:rsid w:val="00931D26"/>
    <w:rsid w:val="00932650"/>
    <w:rsid w:val="00932C9F"/>
    <w:rsid w:val="009334AD"/>
    <w:rsid w:val="009368EC"/>
    <w:rsid w:val="009375CE"/>
    <w:rsid w:val="00937E59"/>
    <w:rsid w:val="00940517"/>
    <w:rsid w:val="00942A65"/>
    <w:rsid w:val="00955CB7"/>
    <w:rsid w:val="009576B1"/>
    <w:rsid w:val="00957D38"/>
    <w:rsid w:val="00957FAC"/>
    <w:rsid w:val="00961923"/>
    <w:rsid w:val="00962264"/>
    <w:rsid w:val="00963300"/>
    <w:rsid w:val="00963666"/>
    <w:rsid w:val="009700AB"/>
    <w:rsid w:val="009706DC"/>
    <w:rsid w:val="0097276D"/>
    <w:rsid w:val="00972B2C"/>
    <w:rsid w:val="00972D6C"/>
    <w:rsid w:val="009806B1"/>
    <w:rsid w:val="009817B5"/>
    <w:rsid w:val="00981961"/>
    <w:rsid w:val="00990E6A"/>
    <w:rsid w:val="0099474B"/>
    <w:rsid w:val="009963D1"/>
    <w:rsid w:val="009A05C4"/>
    <w:rsid w:val="009A0B5F"/>
    <w:rsid w:val="009A1F1C"/>
    <w:rsid w:val="009A33C6"/>
    <w:rsid w:val="009B00DE"/>
    <w:rsid w:val="009B5628"/>
    <w:rsid w:val="009B5C26"/>
    <w:rsid w:val="009B6E11"/>
    <w:rsid w:val="009B7426"/>
    <w:rsid w:val="009B7FAE"/>
    <w:rsid w:val="009C2F8A"/>
    <w:rsid w:val="009C5A76"/>
    <w:rsid w:val="009C6587"/>
    <w:rsid w:val="009C73F7"/>
    <w:rsid w:val="009D55B2"/>
    <w:rsid w:val="009D5C26"/>
    <w:rsid w:val="009D6945"/>
    <w:rsid w:val="009E01B2"/>
    <w:rsid w:val="009E178D"/>
    <w:rsid w:val="009F0466"/>
    <w:rsid w:val="00A0070A"/>
    <w:rsid w:val="00A03EC3"/>
    <w:rsid w:val="00A04E3F"/>
    <w:rsid w:val="00A05BF5"/>
    <w:rsid w:val="00A07F3B"/>
    <w:rsid w:val="00A11F6B"/>
    <w:rsid w:val="00A13348"/>
    <w:rsid w:val="00A15552"/>
    <w:rsid w:val="00A15D59"/>
    <w:rsid w:val="00A15D64"/>
    <w:rsid w:val="00A15E72"/>
    <w:rsid w:val="00A16B9D"/>
    <w:rsid w:val="00A17EEA"/>
    <w:rsid w:val="00A21195"/>
    <w:rsid w:val="00A242C3"/>
    <w:rsid w:val="00A3009B"/>
    <w:rsid w:val="00A31810"/>
    <w:rsid w:val="00A34B62"/>
    <w:rsid w:val="00A3509F"/>
    <w:rsid w:val="00A35590"/>
    <w:rsid w:val="00A36E02"/>
    <w:rsid w:val="00A37386"/>
    <w:rsid w:val="00A45466"/>
    <w:rsid w:val="00A53D1D"/>
    <w:rsid w:val="00A54B3D"/>
    <w:rsid w:val="00A55350"/>
    <w:rsid w:val="00A55573"/>
    <w:rsid w:val="00A560CF"/>
    <w:rsid w:val="00A57203"/>
    <w:rsid w:val="00A61D1F"/>
    <w:rsid w:val="00A63408"/>
    <w:rsid w:val="00A63840"/>
    <w:rsid w:val="00A76646"/>
    <w:rsid w:val="00A80574"/>
    <w:rsid w:val="00A80F6D"/>
    <w:rsid w:val="00A8287A"/>
    <w:rsid w:val="00A82FE6"/>
    <w:rsid w:val="00A8484F"/>
    <w:rsid w:val="00A90223"/>
    <w:rsid w:val="00A90CC0"/>
    <w:rsid w:val="00A92D71"/>
    <w:rsid w:val="00A96525"/>
    <w:rsid w:val="00AA4978"/>
    <w:rsid w:val="00AA5FCD"/>
    <w:rsid w:val="00AB0059"/>
    <w:rsid w:val="00AB0A78"/>
    <w:rsid w:val="00AB75EB"/>
    <w:rsid w:val="00AC3266"/>
    <w:rsid w:val="00AC548E"/>
    <w:rsid w:val="00AD0A63"/>
    <w:rsid w:val="00AD2975"/>
    <w:rsid w:val="00AD3BD8"/>
    <w:rsid w:val="00AD5594"/>
    <w:rsid w:val="00AD5E91"/>
    <w:rsid w:val="00AE7802"/>
    <w:rsid w:val="00AE7E9E"/>
    <w:rsid w:val="00AF0E06"/>
    <w:rsid w:val="00AF14DB"/>
    <w:rsid w:val="00AF16BA"/>
    <w:rsid w:val="00AF16C2"/>
    <w:rsid w:val="00AF3916"/>
    <w:rsid w:val="00AF429E"/>
    <w:rsid w:val="00AF43CF"/>
    <w:rsid w:val="00AF4D4B"/>
    <w:rsid w:val="00AF5FAF"/>
    <w:rsid w:val="00B000D1"/>
    <w:rsid w:val="00B01EBB"/>
    <w:rsid w:val="00B10587"/>
    <w:rsid w:val="00B105F8"/>
    <w:rsid w:val="00B1138E"/>
    <w:rsid w:val="00B12988"/>
    <w:rsid w:val="00B1378E"/>
    <w:rsid w:val="00B14BCF"/>
    <w:rsid w:val="00B1565B"/>
    <w:rsid w:val="00B17046"/>
    <w:rsid w:val="00B17D65"/>
    <w:rsid w:val="00B24E68"/>
    <w:rsid w:val="00B26E58"/>
    <w:rsid w:val="00B278FB"/>
    <w:rsid w:val="00B32480"/>
    <w:rsid w:val="00B372DC"/>
    <w:rsid w:val="00B50110"/>
    <w:rsid w:val="00B602BE"/>
    <w:rsid w:val="00B6263F"/>
    <w:rsid w:val="00B62A7B"/>
    <w:rsid w:val="00B63E29"/>
    <w:rsid w:val="00B650B8"/>
    <w:rsid w:val="00B66BF7"/>
    <w:rsid w:val="00B7022E"/>
    <w:rsid w:val="00B70731"/>
    <w:rsid w:val="00B7081A"/>
    <w:rsid w:val="00B74D18"/>
    <w:rsid w:val="00B75D52"/>
    <w:rsid w:val="00B76735"/>
    <w:rsid w:val="00B8087D"/>
    <w:rsid w:val="00B83C66"/>
    <w:rsid w:val="00B83E37"/>
    <w:rsid w:val="00B851B7"/>
    <w:rsid w:val="00B93D4F"/>
    <w:rsid w:val="00B951BE"/>
    <w:rsid w:val="00B968D1"/>
    <w:rsid w:val="00B979F5"/>
    <w:rsid w:val="00BA30FD"/>
    <w:rsid w:val="00BA3EFD"/>
    <w:rsid w:val="00BA7D8B"/>
    <w:rsid w:val="00BB12A7"/>
    <w:rsid w:val="00BC02F6"/>
    <w:rsid w:val="00BC258F"/>
    <w:rsid w:val="00BC6983"/>
    <w:rsid w:val="00BD2CF6"/>
    <w:rsid w:val="00BD4135"/>
    <w:rsid w:val="00BD495F"/>
    <w:rsid w:val="00BD7B36"/>
    <w:rsid w:val="00BD7D34"/>
    <w:rsid w:val="00BE1656"/>
    <w:rsid w:val="00BE4324"/>
    <w:rsid w:val="00BE50DA"/>
    <w:rsid w:val="00BF039A"/>
    <w:rsid w:val="00BF19E8"/>
    <w:rsid w:val="00BF2584"/>
    <w:rsid w:val="00BF2915"/>
    <w:rsid w:val="00BF2F9D"/>
    <w:rsid w:val="00BF425C"/>
    <w:rsid w:val="00C03B81"/>
    <w:rsid w:val="00C05C3A"/>
    <w:rsid w:val="00C0705F"/>
    <w:rsid w:val="00C11CAA"/>
    <w:rsid w:val="00C138CF"/>
    <w:rsid w:val="00C14673"/>
    <w:rsid w:val="00C154DC"/>
    <w:rsid w:val="00C156C7"/>
    <w:rsid w:val="00C1787B"/>
    <w:rsid w:val="00C26C38"/>
    <w:rsid w:val="00C309E5"/>
    <w:rsid w:val="00C37207"/>
    <w:rsid w:val="00C413F5"/>
    <w:rsid w:val="00C4333F"/>
    <w:rsid w:val="00C44C53"/>
    <w:rsid w:val="00C51019"/>
    <w:rsid w:val="00C510E6"/>
    <w:rsid w:val="00C51472"/>
    <w:rsid w:val="00C5278B"/>
    <w:rsid w:val="00C538F0"/>
    <w:rsid w:val="00C5513B"/>
    <w:rsid w:val="00C55324"/>
    <w:rsid w:val="00C56A5F"/>
    <w:rsid w:val="00C61786"/>
    <w:rsid w:val="00C619A2"/>
    <w:rsid w:val="00C62DE2"/>
    <w:rsid w:val="00C634B1"/>
    <w:rsid w:val="00C659F4"/>
    <w:rsid w:val="00C722E2"/>
    <w:rsid w:val="00C7395F"/>
    <w:rsid w:val="00C75D69"/>
    <w:rsid w:val="00C77174"/>
    <w:rsid w:val="00C80D2C"/>
    <w:rsid w:val="00C83289"/>
    <w:rsid w:val="00C8469D"/>
    <w:rsid w:val="00C846E8"/>
    <w:rsid w:val="00C861C9"/>
    <w:rsid w:val="00C8673E"/>
    <w:rsid w:val="00C91FA0"/>
    <w:rsid w:val="00C92C18"/>
    <w:rsid w:val="00C96099"/>
    <w:rsid w:val="00C96548"/>
    <w:rsid w:val="00CA5999"/>
    <w:rsid w:val="00CB0387"/>
    <w:rsid w:val="00CB1BC3"/>
    <w:rsid w:val="00CB30A5"/>
    <w:rsid w:val="00CB3A3E"/>
    <w:rsid w:val="00CB4DFE"/>
    <w:rsid w:val="00CB5B4E"/>
    <w:rsid w:val="00CC033F"/>
    <w:rsid w:val="00CC1337"/>
    <w:rsid w:val="00CC3D4B"/>
    <w:rsid w:val="00CC4034"/>
    <w:rsid w:val="00CC4558"/>
    <w:rsid w:val="00CC7C78"/>
    <w:rsid w:val="00CD00C0"/>
    <w:rsid w:val="00CD1101"/>
    <w:rsid w:val="00CD25AB"/>
    <w:rsid w:val="00CD2802"/>
    <w:rsid w:val="00CD28DA"/>
    <w:rsid w:val="00CD3E15"/>
    <w:rsid w:val="00CD6472"/>
    <w:rsid w:val="00CD6559"/>
    <w:rsid w:val="00CD74B6"/>
    <w:rsid w:val="00CE10A0"/>
    <w:rsid w:val="00CE2E4A"/>
    <w:rsid w:val="00CE644E"/>
    <w:rsid w:val="00CF75B0"/>
    <w:rsid w:val="00D01AE5"/>
    <w:rsid w:val="00D04E95"/>
    <w:rsid w:val="00D1105A"/>
    <w:rsid w:val="00D11914"/>
    <w:rsid w:val="00D13ADF"/>
    <w:rsid w:val="00D14BC5"/>
    <w:rsid w:val="00D15068"/>
    <w:rsid w:val="00D226CD"/>
    <w:rsid w:val="00D264AF"/>
    <w:rsid w:val="00D266E0"/>
    <w:rsid w:val="00D26D7C"/>
    <w:rsid w:val="00D27B35"/>
    <w:rsid w:val="00D312B4"/>
    <w:rsid w:val="00D32ECF"/>
    <w:rsid w:val="00D3324C"/>
    <w:rsid w:val="00D341E4"/>
    <w:rsid w:val="00D3611A"/>
    <w:rsid w:val="00D376BF"/>
    <w:rsid w:val="00D410D6"/>
    <w:rsid w:val="00D416D0"/>
    <w:rsid w:val="00D43F54"/>
    <w:rsid w:val="00D44761"/>
    <w:rsid w:val="00D46A82"/>
    <w:rsid w:val="00D561F0"/>
    <w:rsid w:val="00D56500"/>
    <w:rsid w:val="00D57D3A"/>
    <w:rsid w:val="00D614D6"/>
    <w:rsid w:val="00D641AF"/>
    <w:rsid w:val="00D64B0E"/>
    <w:rsid w:val="00D654E2"/>
    <w:rsid w:val="00D6558C"/>
    <w:rsid w:val="00D6748D"/>
    <w:rsid w:val="00D70334"/>
    <w:rsid w:val="00D76B19"/>
    <w:rsid w:val="00D81021"/>
    <w:rsid w:val="00D81154"/>
    <w:rsid w:val="00D962F4"/>
    <w:rsid w:val="00D97DA2"/>
    <w:rsid w:val="00DA110A"/>
    <w:rsid w:val="00DB00C5"/>
    <w:rsid w:val="00DB4D89"/>
    <w:rsid w:val="00DB66CC"/>
    <w:rsid w:val="00DB7D5B"/>
    <w:rsid w:val="00DC0766"/>
    <w:rsid w:val="00DC3470"/>
    <w:rsid w:val="00DC7ED9"/>
    <w:rsid w:val="00DD394D"/>
    <w:rsid w:val="00DE1D84"/>
    <w:rsid w:val="00DF035A"/>
    <w:rsid w:val="00DF0CA3"/>
    <w:rsid w:val="00DF2A55"/>
    <w:rsid w:val="00DF541C"/>
    <w:rsid w:val="00DF5711"/>
    <w:rsid w:val="00DF58E7"/>
    <w:rsid w:val="00DF682B"/>
    <w:rsid w:val="00DF70B4"/>
    <w:rsid w:val="00E00357"/>
    <w:rsid w:val="00E0200A"/>
    <w:rsid w:val="00E0667E"/>
    <w:rsid w:val="00E07FFD"/>
    <w:rsid w:val="00E1060B"/>
    <w:rsid w:val="00E1246B"/>
    <w:rsid w:val="00E13CA2"/>
    <w:rsid w:val="00E1519F"/>
    <w:rsid w:val="00E16F97"/>
    <w:rsid w:val="00E231FB"/>
    <w:rsid w:val="00E24742"/>
    <w:rsid w:val="00E31030"/>
    <w:rsid w:val="00E321BC"/>
    <w:rsid w:val="00E32F06"/>
    <w:rsid w:val="00E34CFB"/>
    <w:rsid w:val="00E354C5"/>
    <w:rsid w:val="00E51353"/>
    <w:rsid w:val="00E56375"/>
    <w:rsid w:val="00E60C83"/>
    <w:rsid w:val="00E619CF"/>
    <w:rsid w:val="00E62A21"/>
    <w:rsid w:val="00E750A3"/>
    <w:rsid w:val="00E75227"/>
    <w:rsid w:val="00E76F55"/>
    <w:rsid w:val="00E77E0F"/>
    <w:rsid w:val="00E8129C"/>
    <w:rsid w:val="00E8193B"/>
    <w:rsid w:val="00E83B15"/>
    <w:rsid w:val="00E86B0A"/>
    <w:rsid w:val="00E94482"/>
    <w:rsid w:val="00EA0339"/>
    <w:rsid w:val="00EA04FE"/>
    <w:rsid w:val="00EA0E37"/>
    <w:rsid w:val="00EA2913"/>
    <w:rsid w:val="00EA3E73"/>
    <w:rsid w:val="00EA3F43"/>
    <w:rsid w:val="00EA576A"/>
    <w:rsid w:val="00EA5C7B"/>
    <w:rsid w:val="00EA60F7"/>
    <w:rsid w:val="00EA6A27"/>
    <w:rsid w:val="00EB0129"/>
    <w:rsid w:val="00EB0FAF"/>
    <w:rsid w:val="00EB32D3"/>
    <w:rsid w:val="00EB39DC"/>
    <w:rsid w:val="00EB5954"/>
    <w:rsid w:val="00EB7F3A"/>
    <w:rsid w:val="00EC47F1"/>
    <w:rsid w:val="00EC5332"/>
    <w:rsid w:val="00EC7102"/>
    <w:rsid w:val="00EC7D7C"/>
    <w:rsid w:val="00ED30A0"/>
    <w:rsid w:val="00ED683C"/>
    <w:rsid w:val="00EE2C25"/>
    <w:rsid w:val="00EE381D"/>
    <w:rsid w:val="00EE56D1"/>
    <w:rsid w:val="00EE71EA"/>
    <w:rsid w:val="00EF0DEF"/>
    <w:rsid w:val="00EF20EC"/>
    <w:rsid w:val="00EF53E8"/>
    <w:rsid w:val="00F02C2B"/>
    <w:rsid w:val="00F04387"/>
    <w:rsid w:val="00F10CB2"/>
    <w:rsid w:val="00F11C35"/>
    <w:rsid w:val="00F12F9E"/>
    <w:rsid w:val="00F20571"/>
    <w:rsid w:val="00F231BE"/>
    <w:rsid w:val="00F27075"/>
    <w:rsid w:val="00F27B70"/>
    <w:rsid w:val="00F27DFE"/>
    <w:rsid w:val="00F32045"/>
    <w:rsid w:val="00F35E16"/>
    <w:rsid w:val="00F37387"/>
    <w:rsid w:val="00F3790B"/>
    <w:rsid w:val="00F40337"/>
    <w:rsid w:val="00F42F3B"/>
    <w:rsid w:val="00F53D0F"/>
    <w:rsid w:val="00F617E3"/>
    <w:rsid w:val="00F7227D"/>
    <w:rsid w:val="00F729B1"/>
    <w:rsid w:val="00F74970"/>
    <w:rsid w:val="00F74F59"/>
    <w:rsid w:val="00F77FDA"/>
    <w:rsid w:val="00F80133"/>
    <w:rsid w:val="00F81648"/>
    <w:rsid w:val="00F936A7"/>
    <w:rsid w:val="00F937F4"/>
    <w:rsid w:val="00F94DB7"/>
    <w:rsid w:val="00F94F52"/>
    <w:rsid w:val="00F94FA3"/>
    <w:rsid w:val="00FA08D8"/>
    <w:rsid w:val="00FA2937"/>
    <w:rsid w:val="00FA6A02"/>
    <w:rsid w:val="00FB159F"/>
    <w:rsid w:val="00FB41A4"/>
    <w:rsid w:val="00FC00C1"/>
    <w:rsid w:val="00FC6F7B"/>
    <w:rsid w:val="00FC7D84"/>
    <w:rsid w:val="00FD14C1"/>
    <w:rsid w:val="00FD3CB8"/>
    <w:rsid w:val="00FD66CC"/>
    <w:rsid w:val="00FD761D"/>
    <w:rsid w:val="00FE1BD3"/>
    <w:rsid w:val="00FE236E"/>
    <w:rsid w:val="00FE30DE"/>
    <w:rsid w:val="00FF0306"/>
    <w:rsid w:val="00FF1BB1"/>
    <w:rsid w:val="00FF2EDA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060B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E1060B"/>
    <w:pPr>
      <w:keepNext/>
      <w:ind w:left="2124" w:firstLine="708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060B"/>
    <w:pPr>
      <w:keepNext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060B"/>
    <w:pPr>
      <w:keepNext/>
      <w:suppressAutoHyphens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060B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060B"/>
    <w:pPr>
      <w:keepNext/>
      <w:spacing w:after="240"/>
      <w:ind w:left="284"/>
      <w:jc w:val="both"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1060B"/>
    <w:pPr>
      <w:keepNext/>
      <w:spacing w:after="120"/>
      <w:jc w:val="both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060B"/>
    <w:pPr>
      <w:keepNext/>
      <w:spacing w:after="60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4D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link w:val="Nagwek2"/>
    <w:uiPriority w:val="9"/>
    <w:semiHidden/>
    <w:rsid w:val="00474D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74D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74D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474D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74D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474D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74D1B"/>
    <w:rPr>
      <w:rFonts w:ascii="Calibri" w:eastAsia="Times New Roman" w:hAnsi="Calibri" w:cs="Times New Roman"/>
      <w:i/>
      <w:iCs/>
      <w:sz w:val="24"/>
      <w:szCs w:val="24"/>
    </w:rPr>
  </w:style>
  <w:style w:type="paragraph" w:styleId="Adresnakopercie">
    <w:name w:val="envelope address"/>
    <w:basedOn w:val="Normalny"/>
    <w:uiPriority w:val="99"/>
    <w:rsid w:val="00E1060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</w:rPr>
  </w:style>
  <w:style w:type="paragraph" w:styleId="Adreszwrotnynakopercie">
    <w:name w:val="envelope return"/>
    <w:basedOn w:val="Normalny"/>
    <w:uiPriority w:val="99"/>
    <w:rsid w:val="00E1060B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1060B"/>
    <w:pPr>
      <w:spacing w:before="120"/>
      <w:ind w:left="357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74D1B"/>
    <w:rPr>
      <w:sz w:val="24"/>
      <w:szCs w:val="24"/>
    </w:rPr>
  </w:style>
  <w:style w:type="paragraph" w:customStyle="1" w:styleId="rozdzia">
    <w:name w:val="rozdział"/>
    <w:basedOn w:val="Nagwek1"/>
    <w:next w:val="podrozdzia"/>
    <w:uiPriority w:val="99"/>
    <w:rsid w:val="00E1060B"/>
    <w:pPr>
      <w:numPr>
        <w:numId w:val="3"/>
      </w:numPr>
      <w:tabs>
        <w:tab w:val="clear" w:pos="284"/>
        <w:tab w:val="num" w:pos="360"/>
      </w:tabs>
      <w:spacing w:before="720" w:after="120"/>
      <w:ind w:left="0" w:firstLine="0"/>
      <w:jc w:val="center"/>
    </w:pPr>
    <w:rPr>
      <w:caps/>
      <w:sz w:val="28"/>
      <w:szCs w:val="28"/>
      <w:u w:val="single"/>
    </w:rPr>
  </w:style>
  <w:style w:type="paragraph" w:customStyle="1" w:styleId="podrozdzia">
    <w:name w:val="podrozdział"/>
    <w:basedOn w:val="Nagwek2"/>
    <w:next w:val="paragraf"/>
    <w:uiPriority w:val="99"/>
    <w:rsid w:val="00E1060B"/>
    <w:pPr>
      <w:spacing w:before="360" w:after="120"/>
      <w:ind w:left="0" w:firstLine="0"/>
      <w:jc w:val="center"/>
    </w:pPr>
  </w:style>
  <w:style w:type="paragraph" w:customStyle="1" w:styleId="paragraf">
    <w:name w:val="paragraf"/>
    <w:basedOn w:val="Normalny"/>
    <w:uiPriority w:val="99"/>
    <w:rsid w:val="00E1060B"/>
    <w:pPr>
      <w:keepNext/>
      <w:numPr>
        <w:numId w:val="2"/>
      </w:numPr>
      <w:spacing w:before="240" w:after="240"/>
      <w:jc w:val="center"/>
    </w:pPr>
  </w:style>
  <w:style w:type="character" w:customStyle="1" w:styleId="podrozdziaZnak">
    <w:name w:val="podrozdział Znak"/>
    <w:basedOn w:val="Nagwek2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customStyle="1" w:styleId="Nagwek2Znak">
    <w:name w:val="Nagłówek 2 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styleId="Odwoanieprzypisudolnego">
    <w:name w:val="footnote reference"/>
    <w:uiPriority w:val="99"/>
    <w:semiHidden/>
    <w:rsid w:val="00E106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1060B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474D1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060B"/>
    <w:pPr>
      <w:ind w:left="72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74D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74D1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06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4D1B"/>
    <w:rPr>
      <w:sz w:val="20"/>
      <w:szCs w:val="20"/>
    </w:rPr>
  </w:style>
  <w:style w:type="paragraph" w:customStyle="1" w:styleId="NA">
    <w:name w:val="N/A"/>
    <w:basedOn w:val="Normalny"/>
    <w:uiPriority w:val="99"/>
    <w:rsid w:val="00E1060B"/>
    <w:pPr>
      <w:tabs>
        <w:tab w:val="left" w:pos="9000"/>
        <w:tab w:val="right" w:pos="9360"/>
      </w:tabs>
      <w:suppressAutoHyphens/>
    </w:pPr>
    <w:rPr>
      <w:rFonts w:ascii="Courier New" w:hAnsi="Courier New" w:cs="Courier New"/>
      <w:lang w:val="en-US"/>
    </w:rPr>
  </w:style>
  <w:style w:type="paragraph" w:styleId="Tytu">
    <w:name w:val="Title"/>
    <w:basedOn w:val="Normalny"/>
    <w:link w:val="TytuZnak"/>
    <w:uiPriority w:val="99"/>
    <w:qFormat/>
    <w:rsid w:val="00E1060B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rsid w:val="00474D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1060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474D1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74D1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1060B"/>
    <w:pPr>
      <w:spacing w:after="60"/>
      <w:jc w:val="both"/>
    </w:pPr>
    <w:rPr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474D1B"/>
    <w:rPr>
      <w:sz w:val="16"/>
      <w:szCs w:val="16"/>
    </w:rPr>
  </w:style>
  <w:style w:type="paragraph" w:styleId="Lista">
    <w:name w:val="List"/>
    <w:basedOn w:val="Tekstpodstawowy"/>
    <w:uiPriority w:val="99"/>
    <w:rsid w:val="00E1060B"/>
    <w:pPr>
      <w:suppressAutoHyphens/>
      <w:spacing w:after="120"/>
      <w:jc w:val="left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83165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06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6628"/>
  </w:style>
  <w:style w:type="character" w:styleId="Odwoanieprzypisukocowego">
    <w:name w:val="endnote reference"/>
    <w:uiPriority w:val="99"/>
    <w:semiHidden/>
    <w:rsid w:val="003066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1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4D1B"/>
    <w:rPr>
      <w:sz w:val="0"/>
      <w:szCs w:val="0"/>
    </w:rPr>
  </w:style>
  <w:style w:type="paragraph" w:customStyle="1" w:styleId="Akapitzlist1">
    <w:name w:val="Akapit z listą1"/>
    <w:basedOn w:val="Normalny"/>
    <w:rsid w:val="00326E8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060B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E1060B"/>
    <w:pPr>
      <w:keepNext/>
      <w:ind w:left="2124" w:firstLine="708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060B"/>
    <w:pPr>
      <w:keepNext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060B"/>
    <w:pPr>
      <w:keepNext/>
      <w:suppressAutoHyphens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060B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060B"/>
    <w:pPr>
      <w:keepNext/>
      <w:spacing w:after="240"/>
      <w:ind w:left="284"/>
      <w:jc w:val="both"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1060B"/>
    <w:pPr>
      <w:keepNext/>
      <w:spacing w:after="120"/>
      <w:jc w:val="both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060B"/>
    <w:pPr>
      <w:keepNext/>
      <w:spacing w:after="60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4D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link w:val="Nagwek2"/>
    <w:uiPriority w:val="9"/>
    <w:semiHidden/>
    <w:rsid w:val="00474D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74D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74D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474D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74D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474D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74D1B"/>
    <w:rPr>
      <w:rFonts w:ascii="Calibri" w:eastAsia="Times New Roman" w:hAnsi="Calibri" w:cs="Times New Roman"/>
      <w:i/>
      <w:iCs/>
      <w:sz w:val="24"/>
      <w:szCs w:val="24"/>
    </w:rPr>
  </w:style>
  <w:style w:type="paragraph" w:styleId="Adresnakopercie">
    <w:name w:val="envelope address"/>
    <w:basedOn w:val="Normalny"/>
    <w:uiPriority w:val="99"/>
    <w:rsid w:val="00E1060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</w:rPr>
  </w:style>
  <w:style w:type="paragraph" w:styleId="Adreszwrotnynakopercie">
    <w:name w:val="envelope return"/>
    <w:basedOn w:val="Normalny"/>
    <w:uiPriority w:val="99"/>
    <w:rsid w:val="00E1060B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1060B"/>
    <w:pPr>
      <w:spacing w:before="120"/>
      <w:ind w:left="357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74D1B"/>
    <w:rPr>
      <w:sz w:val="24"/>
      <w:szCs w:val="24"/>
    </w:rPr>
  </w:style>
  <w:style w:type="paragraph" w:customStyle="1" w:styleId="rozdzia">
    <w:name w:val="rozdział"/>
    <w:basedOn w:val="Nagwek1"/>
    <w:next w:val="podrozdzia"/>
    <w:uiPriority w:val="99"/>
    <w:rsid w:val="00E1060B"/>
    <w:pPr>
      <w:numPr>
        <w:numId w:val="3"/>
      </w:numPr>
      <w:tabs>
        <w:tab w:val="clear" w:pos="284"/>
        <w:tab w:val="num" w:pos="360"/>
      </w:tabs>
      <w:spacing w:before="720" w:after="120"/>
      <w:ind w:left="0" w:firstLine="0"/>
      <w:jc w:val="center"/>
    </w:pPr>
    <w:rPr>
      <w:caps/>
      <w:sz w:val="28"/>
      <w:szCs w:val="28"/>
      <w:u w:val="single"/>
    </w:rPr>
  </w:style>
  <w:style w:type="paragraph" w:customStyle="1" w:styleId="podrozdzia">
    <w:name w:val="podrozdział"/>
    <w:basedOn w:val="Nagwek2"/>
    <w:next w:val="paragraf"/>
    <w:uiPriority w:val="99"/>
    <w:rsid w:val="00E1060B"/>
    <w:pPr>
      <w:spacing w:before="360" w:after="120"/>
      <w:ind w:left="0" w:firstLine="0"/>
      <w:jc w:val="center"/>
    </w:pPr>
  </w:style>
  <w:style w:type="paragraph" w:customStyle="1" w:styleId="paragraf">
    <w:name w:val="paragraf"/>
    <w:basedOn w:val="Normalny"/>
    <w:uiPriority w:val="99"/>
    <w:rsid w:val="00E1060B"/>
    <w:pPr>
      <w:keepNext/>
      <w:numPr>
        <w:numId w:val="2"/>
      </w:numPr>
      <w:spacing w:before="240" w:after="240"/>
      <w:jc w:val="center"/>
    </w:pPr>
  </w:style>
  <w:style w:type="character" w:customStyle="1" w:styleId="podrozdziaZnak">
    <w:name w:val="podrozdział Znak"/>
    <w:basedOn w:val="Nagwek2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customStyle="1" w:styleId="Nagwek2Znak">
    <w:name w:val="Nagłówek 2 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styleId="Odwoanieprzypisudolnego">
    <w:name w:val="footnote reference"/>
    <w:uiPriority w:val="99"/>
    <w:semiHidden/>
    <w:rsid w:val="00E106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1060B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474D1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060B"/>
    <w:pPr>
      <w:ind w:left="72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74D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74D1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06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4D1B"/>
    <w:rPr>
      <w:sz w:val="20"/>
      <w:szCs w:val="20"/>
    </w:rPr>
  </w:style>
  <w:style w:type="paragraph" w:customStyle="1" w:styleId="NA">
    <w:name w:val="N/A"/>
    <w:basedOn w:val="Normalny"/>
    <w:uiPriority w:val="99"/>
    <w:rsid w:val="00E1060B"/>
    <w:pPr>
      <w:tabs>
        <w:tab w:val="left" w:pos="9000"/>
        <w:tab w:val="right" w:pos="9360"/>
      </w:tabs>
      <w:suppressAutoHyphens/>
    </w:pPr>
    <w:rPr>
      <w:rFonts w:ascii="Courier New" w:hAnsi="Courier New" w:cs="Courier New"/>
      <w:lang w:val="en-US"/>
    </w:rPr>
  </w:style>
  <w:style w:type="paragraph" w:styleId="Tytu">
    <w:name w:val="Title"/>
    <w:basedOn w:val="Normalny"/>
    <w:link w:val="TytuZnak"/>
    <w:uiPriority w:val="99"/>
    <w:qFormat/>
    <w:rsid w:val="00E1060B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rsid w:val="00474D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1060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474D1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74D1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1060B"/>
    <w:pPr>
      <w:spacing w:after="60"/>
      <w:jc w:val="both"/>
    </w:pPr>
    <w:rPr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474D1B"/>
    <w:rPr>
      <w:sz w:val="16"/>
      <w:szCs w:val="16"/>
    </w:rPr>
  </w:style>
  <w:style w:type="paragraph" w:styleId="Lista">
    <w:name w:val="List"/>
    <w:basedOn w:val="Tekstpodstawowy"/>
    <w:uiPriority w:val="99"/>
    <w:rsid w:val="00E1060B"/>
    <w:pPr>
      <w:suppressAutoHyphens/>
      <w:spacing w:after="120"/>
      <w:jc w:val="left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83165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06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6628"/>
  </w:style>
  <w:style w:type="character" w:styleId="Odwoanieprzypisukocowego">
    <w:name w:val="endnote reference"/>
    <w:uiPriority w:val="99"/>
    <w:semiHidden/>
    <w:rsid w:val="003066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1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4D1B"/>
    <w:rPr>
      <w:sz w:val="0"/>
      <w:szCs w:val="0"/>
    </w:rPr>
  </w:style>
  <w:style w:type="paragraph" w:customStyle="1" w:styleId="Akapitzlist1">
    <w:name w:val="Akapit z listą1"/>
    <w:basedOn w:val="Normalny"/>
    <w:rsid w:val="00326E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E63F-4161-44F5-A40A-4ADFB5EA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WEWNĘTRZNE NR XXXX</vt:lpstr>
    </vt:vector>
  </TitlesOfParts>
  <Company>Politechnika Wrocławska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 XXXX</dc:title>
  <dc:creator>Halina Szopa</dc:creator>
  <cp:lastModifiedBy>Jarosław Dudek</cp:lastModifiedBy>
  <cp:revision>4</cp:revision>
  <cp:lastPrinted>2017-09-22T07:29:00Z</cp:lastPrinted>
  <dcterms:created xsi:type="dcterms:W3CDTF">2017-09-22T07:29:00Z</dcterms:created>
  <dcterms:modified xsi:type="dcterms:W3CDTF">2017-09-22T08:53:00Z</dcterms:modified>
</cp:coreProperties>
</file>