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09CC" w14:textId="167AD6BA" w:rsidR="0019227D" w:rsidRPr="008017F3" w:rsidRDefault="0019227D" w:rsidP="008017F3">
      <w:pPr>
        <w:tabs>
          <w:tab w:val="left" w:pos="432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75BD95" w14:textId="0F31F873" w:rsidR="00E84AFB" w:rsidRPr="008017F3" w:rsidRDefault="00BA46B4" w:rsidP="00BA46B4">
      <w:p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ysokość opłat 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miesięcznych za zakwaterowanie </w:t>
      </w:r>
      <w:r w:rsidR="007A07C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domach studenckich 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Politechniki Wrocławskiej 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w roku akademickim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7500B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43F7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E7500B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43F7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F6E43C" w14:textId="497FFD4B" w:rsidR="00E16F97" w:rsidRPr="008017F3" w:rsidRDefault="00E16F97" w:rsidP="008017F3">
      <w:pPr>
        <w:pStyle w:val="Akapitzlist"/>
      </w:pPr>
      <w:r w:rsidRPr="008017F3">
        <w:t>Domy studenckie we Wrocławiu (</w:t>
      </w:r>
      <w:r w:rsidRPr="00A50CF5">
        <w:rPr>
          <w:b/>
        </w:rPr>
        <w:t xml:space="preserve">T-2, </w:t>
      </w:r>
      <w:r w:rsidR="00BE7C8E" w:rsidRPr="00A50CF5">
        <w:rPr>
          <w:b/>
        </w:rPr>
        <w:t>T-3, T-4, T-6, T-16</w:t>
      </w:r>
      <w:r w:rsidRPr="008017F3">
        <w:t>).</w:t>
      </w:r>
    </w:p>
    <w:p w14:paraId="4E772E86" w14:textId="565D7633" w:rsidR="00BA47FC" w:rsidRPr="008017F3" w:rsidRDefault="00BA47FC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 xml:space="preserve">Opłata składa się wyłącznie z </w:t>
      </w:r>
      <w:r w:rsidR="00EE2FC3" w:rsidRPr="008017F3">
        <w:rPr>
          <w:rFonts w:asciiTheme="minorHAnsi" w:hAnsiTheme="minorHAnsi" w:cstheme="minorHAnsi"/>
          <w:sz w:val="22"/>
          <w:szCs w:val="22"/>
        </w:rPr>
        <w:t>części stałej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zgodnej z poniższą tabelą.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06D02A9C" w14:textId="77777777" w:rsidTr="008017F3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3725E3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2AB542CB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B4171D" w:rsidRPr="008017F3" w14:paraId="7F15F0D4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AFF535F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02E6643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 zł</w:t>
            </w:r>
          </w:p>
        </w:tc>
      </w:tr>
      <w:tr w:rsidR="00B4171D" w:rsidRPr="008017F3" w14:paraId="7F5B42D8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07C4E2B7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73A36F6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 zł</w:t>
            </w:r>
          </w:p>
        </w:tc>
      </w:tr>
      <w:tr w:rsidR="00B4171D" w:rsidRPr="008017F3" w14:paraId="3C306BE7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6B20639C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trzyosobowy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49A3D59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390 zł</w:t>
            </w:r>
          </w:p>
        </w:tc>
      </w:tr>
    </w:tbl>
    <w:p w14:paraId="64ADD80B" w14:textId="60BAF42F" w:rsidR="00E16F97" w:rsidRPr="008017F3" w:rsidRDefault="00E16F97" w:rsidP="008017F3">
      <w:pPr>
        <w:pStyle w:val="Akapitzlist"/>
      </w:pPr>
      <w:r w:rsidRPr="008017F3">
        <w:t>Dom</w:t>
      </w:r>
      <w:r w:rsidR="00BE7C8E" w:rsidRPr="008017F3">
        <w:t>y</w:t>
      </w:r>
      <w:r w:rsidRPr="008017F3">
        <w:t xml:space="preserve"> studencki</w:t>
      </w:r>
      <w:r w:rsidR="00BE7C8E" w:rsidRPr="008017F3">
        <w:t>e</w:t>
      </w:r>
      <w:r w:rsidRPr="008017F3">
        <w:t xml:space="preserve"> </w:t>
      </w:r>
      <w:r w:rsidR="007B028A" w:rsidRPr="008017F3">
        <w:t xml:space="preserve">we Wrocławiu </w:t>
      </w:r>
      <w:r w:rsidRPr="008017F3">
        <w:t>po remoncie</w:t>
      </w:r>
      <w:r w:rsidR="007B028A" w:rsidRPr="008017F3">
        <w:t xml:space="preserve"> (</w:t>
      </w:r>
      <w:r w:rsidR="007B028A" w:rsidRPr="008017F3">
        <w:rPr>
          <w:b/>
        </w:rPr>
        <w:t>T-15, T-17, T-19 i T-22</w:t>
      </w:r>
      <w:r w:rsidR="007B028A" w:rsidRPr="008017F3">
        <w:t>).</w:t>
      </w:r>
    </w:p>
    <w:p w14:paraId="6C37A4A6" w14:textId="7B252E1C" w:rsidR="00373B0E" w:rsidRPr="008017F3" w:rsidRDefault="00373B0E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Opłata składa się z części stałej zgodne</w:t>
      </w:r>
      <w:r w:rsidR="00BB7701" w:rsidRPr="008017F3">
        <w:rPr>
          <w:rFonts w:asciiTheme="minorHAnsi" w:hAnsiTheme="minorHAnsi" w:cstheme="minorHAnsi"/>
          <w:sz w:val="22"/>
          <w:szCs w:val="22"/>
        </w:rPr>
        <w:t>j z poniższą tabelą oraz części zmiennej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BB7701" w:rsidRPr="008017F3">
        <w:rPr>
          <w:rFonts w:asciiTheme="minorHAnsi" w:hAnsiTheme="minorHAnsi" w:cstheme="minorHAnsi"/>
          <w:sz w:val="22"/>
          <w:szCs w:val="22"/>
        </w:rPr>
        <w:t>uzależnionej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od</w:t>
      </w:r>
      <w:r w:rsidR="00B22F72">
        <w:rPr>
          <w:rFonts w:asciiTheme="minorHAnsi" w:hAnsiTheme="minorHAnsi" w:cstheme="minorHAnsi"/>
          <w:sz w:val="22"/>
          <w:szCs w:val="22"/>
        </w:rPr>
        <w:t> </w:t>
      </w:r>
      <w:r w:rsidRPr="008017F3">
        <w:rPr>
          <w:rFonts w:asciiTheme="minorHAnsi" w:hAnsiTheme="minorHAnsi" w:cstheme="minorHAnsi"/>
          <w:sz w:val="22"/>
          <w:szCs w:val="22"/>
        </w:rPr>
        <w:t>zużycia wody i prądu.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5CFD373D" w14:textId="77777777" w:rsidTr="008017F3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FEB1CD" w14:textId="77777777" w:rsidR="00B4171D" w:rsidRPr="008017F3" w:rsidRDefault="00B4171D" w:rsidP="008017F3">
            <w:pPr>
              <w:spacing w:line="276" w:lineRule="auto"/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017F3"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20F7C996" w14:textId="77777777" w:rsidR="00B4171D" w:rsidRPr="008017F3" w:rsidRDefault="00B4171D" w:rsidP="008017F3">
            <w:pPr>
              <w:spacing w:line="276" w:lineRule="auto"/>
              <w:jc w:val="right"/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017F3"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  <w:t>Opłata</w:t>
            </w:r>
          </w:p>
        </w:tc>
      </w:tr>
      <w:tr w:rsidR="00B4171D" w:rsidRPr="008017F3" w14:paraId="5556D627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93CFE64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3F83D5D" w14:textId="2D9B2F31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690 zł</w:t>
            </w:r>
          </w:p>
        </w:tc>
      </w:tr>
      <w:tr w:rsidR="00B4171D" w:rsidRPr="008017F3" w14:paraId="0305EBC1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F6266F0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D13FE0B" w14:textId="5FAE5762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490 zł</w:t>
            </w:r>
          </w:p>
        </w:tc>
      </w:tr>
    </w:tbl>
    <w:p w14:paraId="196ED267" w14:textId="77777777" w:rsidR="008017F3" w:rsidRPr="008017F3" w:rsidRDefault="008017F3" w:rsidP="008017F3">
      <w:pPr>
        <w:spacing w:line="276" w:lineRule="auto"/>
        <w:ind w:left="927" w:hanging="360"/>
        <w:rPr>
          <w:rFonts w:asciiTheme="minorHAnsi" w:hAnsiTheme="minorHAnsi" w:cstheme="minorHAnsi"/>
          <w:sz w:val="22"/>
          <w:szCs w:val="22"/>
        </w:rPr>
      </w:pPr>
    </w:p>
    <w:p w14:paraId="3D3F1363" w14:textId="0F8A0D43" w:rsidR="00B7315D" w:rsidRPr="008017F3" w:rsidRDefault="00B7315D" w:rsidP="008017F3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F82EEC" w:rsidRPr="008017F3">
        <w:rPr>
          <w:rFonts w:asciiTheme="minorHAnsi" w:hAnsiTheme="minorHAnsi" w:cstheme="minorHAnsi"/>
          <w:sz w:val="22"/>
          <w:szCs w:val="22"/>
        </w:rPr>
        <w:t>zakwaterowan</w:t>
      </w:r>
      <w:r w:rsidR="00A50CF5">
        <w:rPr>
          <w:rFonts w:asciiTheme="minorHAnsi" w:hAnsiTheme="minorHAnsi" w:cstheme="minorHAnsi"/>
          <w:sz w:val="22"/>
          <w:szCs w:val="22"/>
        </w:rPr>
        <w:t>ia</w:t>
      </w:r>
      <w:r w:rsidR="00F82EEC"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F82EEC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 ramach </w:t>
      </w:r>
      <w:r w:rsidR="00A50CF5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pięter </w:t>
      </w:r>
      <w:r w:rsidR="00F82EEC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wydzielonych </w:t>
      </w:r>
      <w:r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 </w:t>
      </w:r>
      <w:r w:rsidRPr="00A50CF5">
        <w:rPr>
          <w:rFonts w:asciiTheme="minorHAnsi" w:hAnsiTheme="minorHAnsi" w:cstheme="minorHAnsi"/>
          <w:b/>
          <w:sz w:val="22"/>
          <w:szCs w:val="22"/>
          <w:u w:val="single"/>
        </w:rPr>
        <w:t>T-22</w:t>
      </w:r>
      <w:r w:rsidR="00A50CF5" w:rsidRPr="00A50C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50CF5" w:rsidRPr="00A50CF5">
        <w:rPr>
          <w:rFonts w:asciiTheme="minorHAnsi" w:hAnsiTheme="minorHAnsi" w:cstheme="minorHAnsi"/>
          <w:sz w:val="22"/>
          <w:szCs w:val="22"/>
          <w:u w:val="single"/>
        </w:rPr>
        <w:t>dla doktorantów</w:t>
      </w:r>
      <w:r w:rsidRPr="008017F3">
        <w:rPr>
          <w:rFonts w:asciiTheme="minorHAnsi" w:hAnsiTheme="minorHAnsi" w:cstheme="minorHAnsi"/>
          <w:sz w:val="22"/>
          <w:szCs w:val="22"/>
        </w:rPr>
        <w:t>:</w:t>
      </w:r>
    </w:p>
    <w:p w14:paraId="18761830" w14:textId="17B4480C" w:rsidR="00BA42A9" w:rsidRPr="008017F3" w:rsidRDefault="00BA42A9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</w:t>
      </w:r>
      <w:r w:rsidR="00EE2FC3" w:rsidRPr="008017F3">
        <w:rPr>
          <w:rFonts w:asciiTheme="minorHAnsi" w:hAnsiTheme="minorHAnsi" w:cstheme="minorHAnsi"/>
          <w:sz w:val="22"/>
          <w:szCs w:val="22"/>
        </w:rPr>
        <w:t>łata składa się z części stałej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79722D" w:rsidRPr="008017F3">
        <w:rPr>
          <w:rFonts w:asciiTheme="minorHAnsi" w:hAnsiTheme="minorHAnsi" w:cstheme="minorHAnsi"/>
          <w:sz w:val="22"/>
          <w:szCs w:val="22"/>
        </w:rPr>
        <w:t xml:space="preserve">liczonej za pokój/moduł </w:t>
      </w:r>
      <w:r w:rsidRPr="008017F3">
        <w:rPr>
          <w:rFonts w:asciiTheme="minorHAnsi" w:hAnsiTheme="minorHAnsi" w:cstheme="minorHAnsi"/>
          <w:sz w:val="22"/>
          <w:szCs w:val="22"/>
        </w:rPr>
        <w:t>zgodnej z poniższą tabelą oraz części</w:t>
      </w:r>
      <w:r w:rsidR="008017F3"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Pr="008017F3">
        <w:rPr>
          <w:rFonts w:asciiTheme="minorHAnsi" w:hAnsiTheme="minorHAnsi" w:cstheme="minorHAnsi"/>
          <w:sz w:val="22"/>
          <w:szCs w:val="22"/>
        </w:rPr>
        <w:t>zmiennej uzależnionej od zużycia wody i prądu.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0E674887" w14:textId="77777777" w:rsidTr="00A50CF5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4FD30A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195FE1D4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B4171D" w:rsidRPr="008017F3" w14:paraId="048D4A91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2B561399" w14:textId="45E8805A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03AA309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690 zł</w:t>
            </w:r>
          </w:p>
        </w:tc>
      </w:tr>
      <w:tr w:rsidR="00B4171D" w:rsidRPr="008017F3" w14:paraId="406A48C8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3B725C4A" w14:textId="1C79E3DC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moduł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D4B64E4" w14:textId="7E652A5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1100 zł</w:t>
            </w:r>
          </w:p>
        </w:tc>
      </w:tr>
    </w:tbl>
    <w:p w14:paraId="5E0B8258" w14:textId="49BC247B" w:rsidR="00E16F97" w:rsidRPr="008017F3" w:rsidRDefault="007B028A" w:rsidP="008017F3">
      <w:pPr>
        <w:pStyle w:val="Akapitzlist"/>
      </w:pPr>
      <w:r w:rsidRPr="008017F3">
        <w:t>Dom</w:t>
      </w:r>
      <w:r w:rsidR="00E16F97" w:rsidRPr="008017F3">
        <w:t xml:space="preserve"> studenckich we Wrocławiu</w:t>
      </w:r>
      <w:r w:rsidR="00BA42A9" w:rsidRPr="008017F3">
        <w:t xml:space="preserve"> </w:t>
      </w:r>
      <w:r w:rsidRPr="008017F3">
        <w:t xml:space="preserve">z miejscami rodzinnymi </w:t>
      </w:r>
      <w:r w:rsidR="00BA42A9" w:rsidRPr="008017F3">
        <w:t>(</w:t>
      </w:r>
      <w:r w:rsidR="00BA42A9" w:rsidRPr="00A50CF5">
        <w:rPr>
          <w:b/>
        </w:rPr>
        <w:t>T-9</w:t>
      </w:r>
      <w:r w:rsidR="00BA42A9" w:rsidRPr="008017F3">
        <w:t>)</w:t>
      </w:r>
      <w:r w:rsidR="00E16F97" w:rsidRPr="008017F3">
        <w:t>.</w:t>
      </w:r>
    </w:p>
    <w:p w14:paraId="1D7173CF" w14:textId="6F782474" w:rsidR="007464C6" w:rsidRPr="008017F3" w:rsidRDefault="007464C6" w:rsidP="00A50CF5">
      <w:pPr>
        <w:spacing w:before="200" w:after="20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Opłata składa się z części stałej</w:t>
      </w:r>
      <w:r w:rsidR="00EE2FC3"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ustalana na podstawie jego powierzchni zgodnie z </w:t>
      </w: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poniższą tabelą </w:t>
      </w:r>
      <w:r w:rsidR="00F82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(wartość zaokrąglona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matematycznie </w:t>
      </w:r>
      <w:r w:rsidR="00F82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wielokrotności 10) </w:t>
      </w: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oraz części zmiennej uzależnionej od</w:t>
      </w:r>
      <w:r w:rsidR="00B22F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zużycia wody i prądu.</w:t>
      </w:r>
    </w:p>
    <w:tbl>
      <w:tblPr>
        <w:tblW w:w="6378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1417"/>
      </w:tblGrid>
      <w:tr w:rsidR="00F82EEC" w:rsidRPr="008017F3" w14:paraId="63674759" w14:textId="50340C82" w:rsidTr="00A50CF5">
        <w:trPr>
          <w:trHeight w:val="397"/>
        </w:trPr>
        <w:tc>
          <w:tcPr>
            <w:tcW w:w="2126" w:type="dxa"/>
            <w:vAlign w:val="center"/>
          </w:tcPr>
          <w:p w14:paraId="7B608377" w14:textId="2FF01364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</w:t>
            </w:r>
          </w:p>
        </w:tc>
        <w:tc>
          <w:tcPr>
            <w:tcW w:w="2835" w:type="dxa"/>
            <w:vAlign w:val="center"/>
          </w:tcPr>
          <w:p w14:paraId="40A05EF2" w14:textId="39A88139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pokoju</w:t>
            </w:r>
          </w:p>
        </w:tc>
        <w:tc>
          <w:tcPr>
            <w:tcW w:w="1417" w:type="dxa"/>
            <w:vAlign w:val="center"/>
          </w:tcPr>
          <w:p w14:paraId="77D0BB1A" w14:textId="2D2A59DF" w:rsidR="00F82EEC" w:rsidRPr="008017F3" w:rsidRDefault="00F82EEC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Opłata z</w:t>
            </w:r>
            <w:r w:rsidR="00AA12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F82EEC" w:rsidRPr="008017F3" w14:paraId="5C71B797" w14:textId="1DA6D985" w:rsidTr="00A50CF5">
        <w:trPr>
          <w:trHeight w:val="397"/>
        </w:trPr>
        <w:tc>
          <w:tcPr>
            <w:tcW w:w="2126" w:type="dxa"/>
            <w:vAlign w:val="center"/>
          </w:tcPr>
          <w:p w14:paraId="6BEA3EF9" w14:textId="7AFBE218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</w:t>
            </w:r>
          </w:p>
        </w:tc>
        <w:tc>
          <w:tcPr>
            <w:tcW w:w="2835" w:type="dxa"/>
            <w:vAlign w:val="center"/>
          </w:tcPr>
          <w:p w14:paraId="147EB851" w14:textId="7376CBB5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do 18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4F38D93" w14:textId="7C8E989E" w:rsidR="00F82EEC" w:rsidRPr="008017F3" w:rsidRDefault="00F82EEC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40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,0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76826019" w14:textId="2E8AF41B" w:rsidTr="00A50CF5">
        <w:trPr>
          <w:trHeight w:val="397"/>
        </w:trPr>
        <w:tc>
          <w:tcPr>
            <w:tcW w:w="2126" w:type="dxa"/>
            <w:vAlign w:val="center"/>
          </w:tcPr>
          <w:p w14:paraId="0C290E95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</w:t>
            </w:r>
          </w:p>
        </w:tc>
        <w:tc>
          <w:tcPr>
            <w:tcW w:w="2835" w:type="dxa"/>
            <w:vAlign w:val="center"/>
          </w:tcPr>
          <w:p w14:paraId="1E21172A" w14:textId="3CAEA3C2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18 do 23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3C37006" w14:textId="6CD8D48B" w:rsidR="00F82EEC" w:rsidRPr="008017F3" w:rsidRDefault="00F82A5B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37,5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5B215D61" w14:textId="1BAD6335" w:rsidTr="00A50CF5">
        <w:trPr>
          <w:trHeight w:val="397"/>
        </w:trPr>
        <w:tc>
          <w:tcPr>
            <w:tcW w:w="2126" w:type="dxa"/>
            <w:vAlign w:val="center"/>
          </w:tcPr>
          <w:p w14:paraId="02ADA7FB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III</w:t>
            </w:r>
          </w:p>
        </w:tc>
        <w:tc>
          <w:tcPr>
            <w:tcW w:w="2835" w:type="dxa"/>
            <w:vAlign w:val="center"/>
          </w:tcPr>
          <w:p w14:paraId="5B11F643" w14:textId="4E99F809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23 do 29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65C3B79A" w14:textId="2F424417" w:rsidR="00F82EEC" w:rsidRPr="008017F3" w:rsidRDefault="00F82EEC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5,0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39182C8A" w14:textId="20677680" w:rsidTr="00A50CF5">
        <w:trPr>
          <w:trHeight w:val="397"/>
        </w:trPr>
        <w:tc>
          <w:tcPr>
            <w:tcW w:w="2126" w:type="dxa"/>
            <w:vAlign w:val="center"/>
          </w:tcPr>
          <w:p w14:paraId="2A083871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IV</w:t>
            </w:r>
          </w:p>
        </w:tc>
        <w:tc>
          <w:tcPr>
            <w:tcW w:w="2835" w:type="dxa"/>
            <w:vAlign w:val="center"/>
          </w:tcPr>
          <w:p w14:paraId="186A179A" w14:textId="4A894C0B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od 29 do 31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3C39C106" w14:textId="1D837B59" w:rsidR="00F82EEC" w:rsidRPr="008017F3" w:rsidRDefault="00F82EEC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4,0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7ACC9314" w14:textId="0EAEE9AF" w:rsidTr="00A50CF5">
        <w:trPr>
          <w:trHeight w:val="397"/>
        </w:trPr>
        <w:tc>
          <w:tcPr>
            <w:tcW w:w="2126" w:type="dxa"/>
            <w:vAlign w:val="center"/>
          </w:tcPr>
          <w:p w14:paraId="6F716972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V</w:t>
            </w:r>
          </w:p>
        </w:tc>
        <w:tc>
          <w:tcPr>
            <w:tcW w:w="2835" w:type="dxa"/>
            <w:vAlign w:val="center"/>
          </w:tcPr>
          <w:p w14:paraId="6CE726E8" w14:textId="2688E68F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powyżej 31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6747A4A1" w14:textId="57296A88" w:rsidR="00F82EEC" w:rsidRPr="008017F3" w:rsidRDefault="00F82A5B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30,0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14:paraId="526EE9C7" w14:textId="113093CC" w:rsidR="00BA47FC" w:rsidRPr="008017F3" w:rsidRDefault="00BA47FC" w:rsidP="008017F3">
      <w:pPr>
        <w:spacing w:line="276" w:lineRule="auto"/>
        <w:ind w:left="927" w:hanging="360"/>
        <w:rPr>
          <w:rFonts w:asciiTheme="minorHAnsi" w:hAnsiTheme="minorHAnsi" w:cstheme="minorHAnsi"/>
          <w:sz w:val="22"/>
          <w:szCs w:val="22"/>
        </w:rPr>
      </w:pPr>
    </w:p>
    <w:p w14:paraId="0FA2BECC" w14:textId="77777777" w:rsidR="008017F3" w:rsidRPr="008017F3" w:rsidRDefault="008017F3" w:rsidP="008017F3">
      <w:pPr>
        <w:spacing w:line="276" w:lineRule="auto"/>
        <w:ind w:left="927" w:hanging="360"/>
        <w:rPr>
          <w:rFonts w:asciiTheme="minorHAnsi" w:hAnsiTheme="minorHAnsi" w:cstheme="minorHAnsi"/>
          <w:sz w:val="22"/>
          <w:szCs w:val="22"/>
        </w:rPr>
      </w:pPr>
    </w:p>
    <w:p w14:paraId="746A71CC" w14:textId="77777777" w:rsidR="008017F3" w:rsidRPr="008017F3" w:rsidRDefault="008017F3" w:rsidP="008017F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br w:type="page"/>
      </w:r>
    </w:p>
    <w:p w14:paraId="7485A1FD" w14:textId="742617C2" w:rsidR="00E16F97" w:rsidRPr="008017F3" w:rsidRDefault="00E16F97" w:rsidP="008017F3">
      <w:pPr>
        <w:pStyle w:val="Akapitzlist"/>
      </w:pPr>
      <w:r w:rsidRPr="008017F3">
        <w:lastRenderedPageBreak/>
        <w:t>Domy studenckie w Jeleniej Górze, Wałbrzychu, Legnicy</w:t>
      </w:r>
    </w:p>
    <w:p w14:paraId="040B4FDD" w14:textId="29E43750" w:rsidR="00BA47FC" w:rsidRPr="008017F3" w:rsidRDefault="00BA47FC" w:rsidP="00A50CF5">
      <w:pPr>
        <w:spacing w:after="24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Opłata składa się z wyłącznie z części stałej, zgodnej z poniższą tabelą.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F82EEC" w:rsidRPr="008017F3" w14:paraId="21641F0A" w14:textId="77777777" w:rsidTr="00A50CF5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3499CD" w14:textId="77777777" w:rsidR="00F82EEC" w:rsidRPr="00A50CF5" w:rsidRDefault="00F82EEC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0C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03FD243E" w14:textId="77777777" w:rsidR="00F82EEC" w:rsidRPr="00A50CF5" w:rsidRDefault="00F82EEC" w:rsidP="00A50CF5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0CF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F82EEC" w:rsidRPr="008017F3" w14:paraId="3F1018E2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1907852C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08CA7D9" w14:textId="7F61B78F" w:rsidR="00F82EEC" w:rsidRPr="008017F3" w:rsidRDefault="008017F3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430</w:t>
            </w:r>
            <w:r w:rsidR="00F82EEC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3F53651F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679762E7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5BA18BA" w14:textId="5CA5493F" w:rsidR="00F82EEC" w:rsidRPr="008017F3" w:rsidRDefault="008017F3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370</w:t>
            </w:r>
            <w:r w:rsidR="00F82EEC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0C10197A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D5B3006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trzyosobowy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E4E473F" w14:textId="1BD9D4A9" w:rsidR="00F82EEC" w:rsidRPr="008017F3" w:rsidRDefault="008017F3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330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2646F2E3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</w:tcPr>
          <w:p w14:paraId="2B1685A2" w14:textId="0494A866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czteroosobowy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1A115718" w14:textId="7FE14901" w:rsidR="00F82EEC" w:rsidRPr="008017F3" w:rsidRDefault="008017F3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290 zł</w:t>
            </w:r>
          </w:p>
        </w:tc>
      </w:tr>
    </w:tbl>
    <w:p w14:paraId="53CA876C" w14:textId="56CBE598" w:rsidR="00BA47FC" w:rsidRPr="00B22F72" w:rsidRDefault="005F2A2C" w:rsidP="0077594F">
      <w:pPr>
        <w:pStyle w:val="Akapitzlist"/>
        <w:jc w:val="both"/>
      </w:pPr>
      <w:r w:rsidRPr="008017F3">
        <w:t xml:space="preserve">Opłata za doraźne zakwaterowanie w </w:t>
      </w:r>
      <w:r w:rsidR="00B22F72">
        <w:t>d</w:t>
      </w:r>
      <w:r w:rsidRPr="008017F3">
        <w:t xml:space="preserve">omach </w:t>
      </w:r>
      <w:r w:rsidR="00B22F72">
        <w:t>s</w:t>
      </w:r>
      <w:r w:rsidRPr="008017F3">
        <w:t xml:space="preserve">tudenckich zlokalizowanych </w:t>
      </w:r>
      <w:r w:rsidR="007B028A" w:rsidRPr="008017F3">
        <w:t>w Jeleniej Górze, Wałbrzychu i Legnicy</w:t>
      </w:r>
      <w:r w:rsidRPr="008017F3">
        <w:t xml:space="preserve"> </w:t>
      </w:r>
      <w:r w:rsidRPr="00B22F72">
        <w:t>wynosi 35 zł</w:t>
      </w:r>
      <w:r w:rsidR="00B22F72">
        <w:t>.</w:t>
      </w:r>
    </w:p>
    <w:p w14:paraId="64BB9214" w14:textId="6AC978A4" w:rsidR="00E16F97" w:rsidRPr="00B22F72" w:rsidRDefault="00E16F97" w:rsidP="0077594F">
      <w:pPr>
        <w:pStyle w:val="Akapitzlist"/>
        <w:jc w:val="both"/>
        <w:rPr>
          <w:iCs/>
        </w:rPr>
      </w:pPr>
      <w:r w:rsidRPr="008017F3">
        <w:t>Opłata za jeden nocle</w:t>
      </w:r>
      <w:r w:rsidR="003E551C" w:rsidRPr="008017F3">
        <w:t xml:space="preserve">g dla gościa mieszkańca </w:t>
      </w:r>
      <w:r w:rsidR="00B22F72" w:rsidRPr="00B22F72">
        <w:t>domu studenckiego</w:t>
      </w:r>
      <w:r w:rsidR="003E551C" w:rsidRPr="008017F3">
        <w:t xml:space="preserve"> </w:t>
      </w:r>
      <w:r w:rsidRPr="008017F3">
        <w:t xml:space="preserve">wynosi </w:t>
      </w:r>
      <w:r w:rsidR="0059090E" w:rsidRPr="008017F3">
        <w:t>15</w:t>
      </w:r>
      <w:r w:rsidRPr="008017F3">
        <w:t xml:space="preserve"> zł</w:t>
      </w:r>
      <w:r w:rsidR="004B0EE2" w:rsidRPr="008017F3">
        <w:t>.</w:t>
      </w:r>
    </w:p>
    <w:p w14:paraId="1BBA1979" w14:textId="15B76AAB" w:rsidR="00BA47FC" w:rsidRPr="008017F3" w:rsidRDefault="000042EE" w:rsidP="0077594F">
      <w:pPr>
        <w:pStyle w:val="Akapitzlist"/>
        <w:jc w:val="both"/>
      </w:pPr>
      <w:r w:rsidRPr="008017F3">
        <w:t xml:space="preserve">Zwolniony z opłaty jest nocleg gościa mieszkańca </w:t>
      </w:r>
      <w:bookmarkStart w:id="0" w:name="_Hlk70404104"/>
      <w:r w:rsidRPr="008017F3">
        <w:t>domu studenckiego</w:t>
      </w:r>
      <w:bookmarkEnd w:id="0"/>
      <w:r w:rsidRPr="008017F3">
        <w:t>, który jest mieszkańcem innego domu studenckiego Politechniki Wrocławskiej, pod warunkiem zgłoszenia faktu zamieszkiwania w</w:t>
      </w:r>
      <w:r w:rsidR="00B22F72">
        <w:t> </w:t>
      </w:r>
      <w:r w:rsidRPr="008017F3">
        <w:t xml:space="preserve">innym domu studenckich w momencie odwiedzin. </w:t>
      </w:r>
    </w:p>
    <w:p w14:paraId="4D6FE543" w14:textId="1EF24AD5" w:rsidR="00BA47FC" w:rsidRPr="008017F3" w:rsidRDefault="00A40350" w:rsidP="0077594F">
      <w:pPr>
        <w:pStyle w:val="Akapitzlist"/>
        <w:jc w:val="both"/>
      </w:pPr>
      <w:r w:rsidRPr="008017F3">
        <w:rPr>
          <w:iCs/>
        </w:rPr>
        <w:t>Opłata za</w:t>
      </w:r>
      <w:r w:rsidRPr="008017F3">
        <w:t xml:space="preserve"> </w:t>
      </w:r>
      <w:r w:rsidR="00665525" w:rsidRPr="008017F3">
        <w:t>miejsce noclegowe</w:t>
      </w:r>
      <w:r w:rsidRPr="008017F3">
        <w:t xml:space="preserve"> osoby nie </w:t>
      </w:r>
      <w:r w:rsidR="00301353" w:rsidRPr="008017F3">
        <w:t xml:space="preserve">zgłoszonej jako </w:t>
      </w:r>
      <w:r w:rsidRPr="008017F3">
        <w:t>go</w:t>
      </w:r>
      <w:r w:rsidR="00665525" w:rsidRPr="008017F3">
        <w:t>ś</w:t>
      </w:r>
      <w:r w:rsidR="00301353" w:rsidRPr="008017F3">
        <w:t>ć</w:t>
      </w:r>
      <w:r w:rsidR="00665525" w:rsidRPr="008017F3">
        <w:t xml:space="preserve"> mieszkańca </w:t>
      </w:r>
      <w:r w:rsidR="00B22F72" w:rsidRPr="00B22F72">
        <w:t>domu studenckiego</w:t>
      </w:r>
      <w:r w:rsidR="00665525" w:rsidRPr="008017F3">
        <w:t xml:space="preserve"> wynosi </w:t>
      </w:r>
      <w:r w:rsidR="00805CB9" w:rsidRPr="008017F3">
        <w:t>150</w:t>
      </w:r>
      <w:r w:rsidR="0079722D" w:rsidRPr="008017F3">
        <w:t> </w:t>
      </w:r>
      <w:r w:rsidRPr="008017F3">
        <w:t>zł</w:t>
      </w:r>
      <w:r w:rsidR="00665525" w:rsidRPr="008017F3">
        <w:t xml:space="preserve"> za dobę</w:t>
      </w:r>
      <w:r w:rsidRPr="008017F3">
        <w:t>.</w:t>
      </w:r>
    </w:p>
    <w:p w14:paraId="08F14194" w14:textId="664A55DD" w:rsidR="0079722D" w:rsidRPr="008017F3" w:rsidRDefault="003E551C" w:rsidP="00AA12F4">
      <w:pPr>
        <w:pStyle w:val="Akapitzlist"/>
        <w:jc w:val="both"/>
      </w:pPr>
      <w:r w:rsidRPr="008017F3">
        <w:t>Kaucja</w:t>
      </w:r>
      <w:r w:rsidR="00ED1BEC" w:rsidRPr="008017F3">
        <w:t xml:space="preserve"> wynosi</w:t>
      </w:r>
      <w:r w:rsidR="008017F3" w:rsidRPr="008017F3">
        <w:t xml:space="preserve"> 400 zł.</w:t>
      </w:r>
    </w:p>
    <w:p w14:paraId="1D9E0693" w14:textId="77D7378B" w:rsidR="00BA47FC" w:rsidRPr="008017F3" w:rsidRDefault="005F2A2C" w:rsidP="0077594F">
      <w:pPr>
        <w:pStyle w:val="Akapitzlist"/>
        <w:jc w:val="both"/>
      </w:pPr>
      <w:r w:rsidRPr="008017F3">
        <w:t xml:space="preserve">Dla osób nieposiadających statusu studenta/doktoranta </w:t>
      </w:r>
      <w:r w:rsidR="007B028A" w:rsidRPr="008017F3">
        <w:t xml:space="preserve">oraz dla </w:t>
      </w:r>
      <w:r w:rsidRPr="008017F3">
        <w:t>studentów/doktorantów uczelni, z</w:t>
      </w:r>
      <w:r w:rsidR="00B22F72">
        <w:t> </w:t>
      </w:r>
      <w:r w:rsidRPr="008017F3">
        <w:t>którymi Politechnika nie ma podpisanego porozumienia o wzajemnym kwaterunku, stawka miesięczna jest powiększana dodatkowo o 50 zł.</w:t>
      </w:r>
    </w:p>
    <w:p w14:paraId="3316254C" w14:textId="10E643F5" w:rsidR="000A7BEE" w:rsidRPr="008017F3" w:rsidRDefault="007B028A" w:rsidP="0077594F">
      <w:pPr>
        <w:pStyle w:val="Akapitzlist"/>
        <w:jc w:val="both"/>
      </w:pPr>
      <w:r w:rsidRPr="008017F3">
        <w:t>Opłaty</w:t>
      </w:r>
      <w:r w:rsidR="000A7BEE" w:rsidRPr="008017F3">
        <w:t xml:space="preserve"> umowne:</w:t>
      </w:r>
    </w:p>
    <w:p w14:paraId="080FD2C1" w14:textId="774AE463" w:rsidR="000A7BEE" w:rsidRPr="008017F3" w:rsidRDefault="000A7BEE" w:rsidP="003F0FC7">
      <w:pPr>
        <w:pStyle w:val="Akapitzlist"/>
        <w:numPr>
          <w:ilvl w:val="0"/>
          <w:numId w:val="5"/>
        </w:numPr>
        <w:ind w:left="1134" w:hanging="425"/>
        <w:jc w:val="both"/>
      </w:pPr>
      <w:r w:rsidRPr="008017F3">
        <w:t xml:space="preserve">za </w:t>
      </w:r>
      <w:r w:rsidR="00661DCC" w:rsidRPr="008017F3">
        <w:t>nieuzasadnione zawinione</w:t>
      </w:r>
      <w:r w:rsidRPr="008017F3">
        <w:t xml:space="preserve"> wezwanie służb ratunkowych </w:t>
      </w:r>
      <w:r w:rsidR="007B028A" w:rsidRPr="008017F3">
        <w:t xml:space="preserve">mieszkaniec ponosi opłatę umowną w wysokości </w:t>
      </w:r>
      <w:r w:rsidRPr="008017F3">
        <w:t>1000 zł;</w:t>
      </w:r>
    </w:p>
    <w:p w14:paraId="47B6EC08" w14:textId="0C3C8F75" w:rsidR="000A7BEE" w:rsidRPr="008017F3" w:rsidRDefault="000A7BEE" w:rsidP="003F0FC7">
      <w:pPr>
        <w:pStyle w:val="Akapitzlist"/>
        <w:numPr>
          <w:ilvl w:val="0"/>
          <w:numId w:val="5"/>
        </w:numPr>
        <w:ind w:left="1134" w:hanging="425"/>
        <w:jc w:val="both"/>
      </w:pPr>
      <w:r w:rsidRPr="008017F3">
        <w:t xml:space="preserve">za ingerencje w system bezpieczeństwa pożarowego budynku </w:t>
      </w:r>
      <w:r w:rsidR="007B028A" w:rsidRPr="008017F3">
        <w:t xml:space="preserve">mieszkaniec ponosi opłatę umowną w wysokości </w:t>
      </w:r>
      <w:r w:rsidRPr="008017F3">
        <w:t>240 zł.</w:t>
      </w:r>
    </w:p>
    <w:sectPr w:rsidR="000A7BEE" w:rsidRPr="008017F3" w:rsidSect="00E10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3A9B" w14:textId="77777777" w:rsidR="00163641" w:rsidRDefault="00163641">
      <w:r>
        <w:separator/>
      </w:r>
    </w:p>
  </w:endnote>
  <w:endnote w:type="continuationSeparator" w:id="0">
    <w:p w14:paraId="589862F3" w14:textId="77777777" w:rsidR="00163641" w:rsidRDefault="0016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C7EB" w14:textId="77777777" w:rsidR="00185F7B" w:rsidRDefault="00185F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4BEC" w14:textId="77777777" w:rsidR="00185F7B" w:rsidRDefault="00185F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5560" w14:textId="77777777" w:rsidR="00185F7B" w:rsidRDefault="00185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92D57" w14:textId="77777777" w:rsidR="00163641" w:rsidRDefault="00163641">
      <w:r>
        <w:separator/>
      </w:r>
    </w:p>
  </w:footnote>
  <w:footnote w:type="continuationSeparator" w:id="0">
    <w:p w14:paraId="4FBA0700" w14:textId="77777777" w:rsidR="00163641" w:rsidRDefault="0016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FEF7" w14:textId="77777777" w:rsidR="00185F7B" w:rsidRDefault="00185F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377F" w14:textId="6EA5BF3B" w:rsidR="00884FFD" w:rsidRPr="00B22F72" w:rsidRDefault="00884FFD" w:rsidP="00884FFD">
    <w:pPr>
      <w:spacing w:line="276" w:lineRule="auto"/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B22F72">
      <w:rPr>
        <w:rFonts w:asciiTheme="minorHAnsi" w:hAnsiTheme="minorHAnsi" w:cstheme="minorHAnsi"/>
        <w:color w:val="000000" w:themeColor="text1"/>
        <w:sz w:val="20"/>
        <w:szCs w:val="22"/>
      </w:rPr>
      <w:t xml:space="preserve">Załącznik do PO </w:t>
    </w:r>
    <w:r w:rsidR="00EE084C">
      <w:rPr>
        <w:rFonts w:asciiTheme="minorHAnsi" w:hAnsiTheme="minorHAnsi" w:cstheme="minorHAnsi"/>
        <w:color w:val="000000" w:themeColor="text1"/>
        <w:sz w:val="20"/>
        <w:szCs w:val="22"/>
      </w:rPr>
      <w:t>24</w:t>
    </w:r>
    <w:bookmarkStart w:id="1" w:name="_GoBack"/>
    <w:bookmarkEnd w:id="1"/>
    <w:r w:rsidRPr="00B22F72">
      <w:rPr>
        <w:rFonts w:asciiTheme="minorHAnsi" w:hAnsiTheme="minorHAnsi" w:cstheme="minorHAnsi"/>
        <w:color w:val="000000" w:themeColor="text1"/>
        <w:sz w:val="20"/>
        <w:szCs w:val="22"/>
      </w:rPr>
      <w:t>/2021</w:t>
    </w:r>
  </w:p>
  <w:p w14:paraId="0428A7AE" w14:textId="77777777" w:rsidR="00884FFD" w:rsidRDefault="00884F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652C" w14:textId="77777777" w:rsidR="00185F7B" w:rsidRDefault="00185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E363D"/>
    <w:multiLevelType w:val="hybridMultilevel"/>
    <w:tmpl w:val="121060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3E64F0"/>
    <w:multiLevelType w:val="hybridMultilevel"/>
    <w:tmpl w:val="7B4A295E"/>
    <w:lvl w:ilvl="0" w:tplc="61B6F9B8">
      <w:start w:val="1"/>
      <w:numFmt w:val="decimal"/>
      <w:pStyle w:val="Akapitzlist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7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81"/>
    <w:rsid w:val="00002EE4"/>
    <w:rsid w:val="00003651"/>
    <w:rsid w:val="000042EE"/>
    <w:rsid w:val="00006B70"/>
    <w:rsid w:val="000074DF"/>
    <w:rsid w:val="00011723"/>
    <w:rsid w:val="00012351"/>
    <w:rsid w:val="00013DC2"/>
    <w:rsid w:val="00015C89"/>
    <w:rsid w:val="00016C3F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AA"/>
    <w:rsid w:val="000479A5"/>
    <w:rsid w:val="00052AF1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A7BEE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3A2D"/>
    <w:rsid w:val="000F577B"/>
    <w:rsid w:val="000F6CCF"/>
    <w:rsid w:val="000F7149"/>
    <w:rsid w:val="000F7BCA"/>
    <w:rsid w:val="00100765"/>
    <w:rsid w:val="00103356"/>
    <w:rsid w:val="00107FB9"/>
    <w:rsid w:val="00111643"/>
    <w:rsid w:val="00111990"/>
    <w:rsid w:val="0012182C"/>
    <w:rsid w:val="00124D9B"/>
    <w:rsid w:val="00126067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3641"/>
    <w:rsid w:val="00165EBD"/>
    <w:rsid w:val="001668AC"/>
    <w:rsid w:val="00166B63"/>
    <w:rsid w:val="001700E0"/>
    <w:rsid w:val="00170A05"/>
    <w:rsid w:val="00172E65"/>
    <w:rsid w:val="00174005"/>
    <w:rsid w:val="00176F81"/>
    <w:rsid w:val="001818CA"/>
    <w:rsid w:val="00185C28"/>
    <w:rsid w:val="00185F7B"/>
    <w:rsid w:val="00186241"/>
    <w:rsid w:val="0019227D"/>
    <w:rsid w:val="00196B5C"/>
    <w:rsid w:val="001A4057"/>
    <w:rsid w:val="001A40D1"/>
    <w:rsid w:val="001A4C03"/>
    <w:rsid w:val="001A5268"/>
    <w:rsid w:val="001A549C"/>
    <w:rsid w:val="001A5A87"/>
    <w:rsid w:val="001A7023"/>
    <w:rsid w:val="001B1876"/>
    <w:rsid w:val="001C08B9"/>
    <w:rsid w:val="001C2910"/>
    <w:rsid w:val="001C2FE5"/>
    <w:rsid w:val="001C3969"/>
    <w:rsid w:val="001C4D02"/>
    <w:rsid w:val="001C760A"/>
    <w:rsid w:val="001C7EF7"/>
    <w:rsid w:val="001D23F3"/>
    <w:rsid w:val="001D254B"/>
    <w:rsid w:val="001D6206"/>
    <w:rsid w:val="001D778E"/>
    <w:rsid w:val="001D7EDD"/>
    <w:rsid w:val="001E507F"/>
    <w:rsid w:val="001F0684"/>
    <w:rsid w:val="001F084D"/>
    <w:rsid w:val="001F0F79"/>
    <w:rsid w:val="001F15CD"/>
    <w:rsid w:val="001F7D4F"/>
    <w:rsid w:val="002018A3"/>
    <w:rsid w:val="00203CF2"/>
    <w:rsid w:val="00203F5B"/>
    <w:rsid w:val="00204FEC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74825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50F3"/>
    <w:rsid w:val="002B6D4B"/>
    <w:rsid w:val="002B6DA5"/>
    <w:rsid w:val="002B75F5"/>
    <w:rsid w:val="002C0FF8"/>
    <w:rsid w:val="002C2AF2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4A05"/>
    <w:rsid w:val="002F6003"/>
    <w:rsid w:val="002F6FD2"/>
    <w:rsid w:val="00300C42"/>
    <w:rsid w:val="00301353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30D3"/>
    <w:rsid w:val="00336CD6"/>
    <w:rsid w:val="00336F80"/>
    <w:rsid w:val="00340CCF"/>
    <w:rsid w:val="00343F7F"/>
    <w:rsid w:val="003555FE"/>
    <w:rsid w:val="00357A1D"/>
    <w:rsid w:val="00360E80"/>
    <w:rsid w:val="0036297C"/>
    <w:rsid w:val="00366F83"/>
    <w:rsid w:val="0036781F"/>
    <w:rsid w:val="00371000"/>
    <w:rsid w:val="00371975"/>
    <w:rsid w:val="00373B0E"/>
    <w:rsid w:val="003755C5"/>
    <w:rsid w:val="00381C55"/>
    <w:rsid w:val="00384396"/>
    <w:rsid w:val="00392189"/>
    <w:rsid w:val="003971BE"/>
    <w:rsid w:val="003A1161"/>
    <w:rsid w:val="003A1683"/>
    <w:rsid w:val="003A53F7"/>
    <w:rsid w:val="003A76B4"/>
    <w:rsid w:val="003A790F"/>
    <w:rsid w:val="003B2E96"/>
    <w:rsid w:val="003B547F"/>
    <w:rsid w:val="003B59BA"/>
    <w:rsid w:val="003B63FD"/>
    <w:rsid w:val="003B7F26"/>
    <w:rsid w:val="003C03B1"/>
    <w:rsid w:val="003C103E"/>
    <w:rsid w:val="003C6725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1C"/>
    <w:rsid w:val="003E55CF"/>
    <w:rsid w:val="003E60D5"/>
    <w:rsid w:val="003E71DE"/>
    <w:rsid w:val="003F0FC7"/>
    <w:rsid w:val="003F528E"/>
    <w:rsid w:val="003F52E8"/>
    <w:rsid w:val="0040054C"/>
    <w:rsid w:val="00404F87"/>
    <w:rsid w:val="00404FAC"/>
    <w:rsid w:val="004051A6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36C"/>
    <w:rsid w:val="00431BCA"/>
    <w:rsid w:val="00436BED"/>
    <w:rsid w:val="00437D7A"/>
    <w:rsid w:val="00441BFD"/>
    <w:rsid w:val="00441D79"/>
    <w:rsid w:val="00446FB2"/>
    <w:rsid w:val="00447449"/>
    <w:rsid w:val="00453DC6"/>
    <w:rsid w:val="0045624F"/>
    <w:rsid w:val="00465312"/>
    <w:rsid w:val="00466AD5"/>
    <w:rsid w:val="004677EF"/>
    <w:rsid w:val="00467A87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23A3"/>
    <w:rsid w:val="004A4F4E"/>
    <w:rsid w:val="004A5B03"/>
    <w:rsid w:val="004A78C1"/>
    <w:rsid w:val="004B0B60"/>
    <w:rsid w:val="004B0EE2"/>
    <w:rsid w:val="004B3C0D"/>
    <w:rsid w:val="004B45B5"/>
    <w:rsid w:val="004B5177"/>
    <w:rsid w:val="004C0CD6"/>
    <w:rsid w:val="004C15AC"/>
    <w:rsid w:val="004C18FA"/>
    <w:rsid w:val="004C4A04"/>
    <w:rsid w:val="004C545C"/>
    <w:rsid w:val="004C7811"/>
    <w:rsid w:val="004D1A0B"/>
    <w:rsid w:val="004D2999"/>
    <w:rsid w:val="004F3856"/>
    <w:rsid w:val="004F3E21"/>
    <w:rsid w:val="004F483D"/>
    <w:rsid w:val="004F4B2F"/>
    <w:rsid w:val="004F7232"/>
    <w:rsid w:val="005018B3"/>
    <w:rsid w:val="00504303"/>
    <w:rsid w:val="005079C5"/>
    <w:rsid w:val="005129FB"/>
    <w:rsid w:val="00512B6C"/>
    <w:rsid w:val="00513750"/>
    <w:rsid w:val="005177B3"/>
    <w:rsid w:val="00530910"/>
    <w:rsid w:val="00531652"/>
    <w:rsid w:val="00535027"/>
    <w:rsid w:val="00541126"/>
    <w:rsid w:val="005412FB"/>
    <w:rsid w:val="0055266E"/>
    <w:rsid w:val="0055481A"/>
    <w:rsid w:val="00556589"/>
    <w:rsid w:val="00560030"/>
    <w:rsid w:val="0056006C"/>
    <w:rsid w:val="00560A0E"/>
    <w:rsid w:val="005647E8"/>
    <w:rsid w:val="00567209"/>
    <w:rsid w:val="00567D44"/>
    <w:rsid w:val="005734C8"/>
    <w:rsid w:val="00577FDD"/>
    <w:rsid w:val="00583984"/>
    <w:rsid w:val="00584F5B"/>
    <w:rsid w:val="005864AA"/>
    <w:rsid w:val="00587251"/>
    <w:rsid w:val="00587864"/>
    <w:rsid w:val="005902AD"/>
    <w:rsid w:val="0059090E"/>
    <w:rsid w:val="00593AA5"/>
    <w:rsid w:val="005A3C95"/>
    <w:rsid w:val="005A5B93"/>
    <w:rsid w:val="005A639E"/>
    <w:rsid w:val="005A6604"/>
    <w:rsid w:val="005B0C91"/>
    <w:rsid w:val="005B0DB2"/>
    <w:rsid w:val="005B1537"/>
    <w:rsid w:val="005B2AFD"/>
    <w:rsid w:val="005B3743"/>
    <w:rsid w:val="005B38CF"/>
    <w:rsid w:val="005B3DB4"/>
    <w:rsid w:val="005C05AE"/>
    <w:rsid w:val="005D315D"/>
    <w:rsid w:val="005E2754"/>
    <w:rsid w:val="005E5788"/>
    <w:rsid w:val="005E7B6E"/>
    <w:rsid w:val="005E7DE2"/>
    <w:rsid w:val="005F0168"/>
    <w:rsid w:val="005F2A2C"/>
    <w:rsid w:val="005F396D"/>
    <w:rsid w:val="005F3CDB"/>
    <w:rsid w:val="005F515D"/>
    <w:rsid w:val="005F61BE"/>
    <w:rsid w:val="00600361"/>
    <w:rsid w:val="00600EDB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504D4"/>
    <w:rsid w:val="0066091E"/>
    <w:rsid w:val="006614E7"/>
    <w:rsid w:val="00661DCC"/>
    <w:rsid w:val="0066477E"/>
    <w:rsid w:val="00665525"/>
    <w:rsid w:val="00667A54"/>
    <w:rsid w:val="00670138"/>
    <w:rsid w:val="0067120B"/>
    <w:rsid w:val="0068454F"/>
    <w:rsid w:val="006850B4"/>
    <w:rsid w:val="00686559"/>
    <w:rsid w:val="00695ECA"/>
    <w:rsid w:val="006A0A66"/>
    <w:rsid w:val="006A15D2"/>
    <w:rsid w:val="006A16FA"/>
    <w:rsid w:val="006A2492"/>
    <w:rsid w:val="006A3F95"/>
    <w:rsid w:val="006A5C92"/>
    <w:rsid w:val="006A5D21"/>
    <w:rsid w:val="006B1456"/>
    <w:rsid w:val="006B2E27"/>
    <w:rsid w:val="006B35D4"/>
    <w:rsid w:val="006B72DD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16903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464C6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94F"/>
    <w:rsid w:val="00775BD2"/>
    <w:rsid w:val="007776B8"/>
    <w:rsid w:val="0078389F"/>
    <w:rsid w:val="00784D70"/>
    <w:rsid w:val="00785A45"/>
    <w:rsid w:val="00787277"/>
    <w:rsid w:val="00791AEE"/>
    <w:rsid w:val="00793657"/>
    <w:rsid w:val="00793F5C"/>
    <w:rsid w:val="00794B3E"/>
    <w:rsid w:val="0079722D"/>
    <w:rsid w:val="007A07C9"/>
    <w:rsid w:val="007A1990"/>
    <w:rsid w:val="007A1E35"/>
    <w:rsid w:val="007A2991"/>
    <w:rsid w:val="007A6A80"/>
    <w:rsid w:val="007A7A80"/>
    <w:rsid w:val="007B028A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6B20"/>
    <w:rsid w:val="007E791A"/>
    <w:rsid w:val="007F20F9"/>
    <w:rsid w:val="007F752F"/>
    <w:rsid w:val="008017F3"/>
    <w:rsid w:val="00801A8B"/>
    <w:rsid w:val="00805CB9"/>
    <w:rsid w:val="00806DD9"/>
    <w:rsid w:val="008101C1"/>
    <w:rsid w:val="00815312"/>
    <w:rsid w:val="008161C4"/>
    <w:rsid w:val="0081794C"/>
    <w:rsid w:val="008227C9"/>
    <w:rsid w:val="0083070C"/>
    <w:rsid w:val="00830BF2"/>
    <w:rsid w:val="00831437"/>
    <w:rsid w:val="00831651"/>
    <w:rsid w:val="00831C47"/>
    <w:rsid w:val="00833BF5"/>
    <w:rsid w:val="008352DC"/>
    <w:rsid w:val="00836D76"/>
    <w:rsid w:val="00836E19"/>
    <w:rsid w:val="008425E3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4FFD"/>
    <w:rsid w:val="008874A2"/>
    <w:rsid w:val="00887A8B"/>
    <w:rsid w:val="008909FC"/>
    <w:rsid w:val="00893842"/>
    <w:rsid w:val="00895C17"/>
    <w:rsid w:val="00896D8A"/>
    <w:rsid w:val="008A1136"/>
    <w:rsid w:val="008A1C55"/>
    <w:rsid w:val="008A3FAA"/>
    <w:rsid w:val="008A5100"/>
    <w:rsid w:val="008A5FAE"/>
    <w:rsid w:val="008B65D5"/>
    <w:rsid w:val="008C449E"/>
    <w:rsid w:val="008C5082"/>
    <w:rsid w:val="008C6649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1E0"/>
    <w:rsid w:val="00905B4E"/>
    <w:rsid w:val="00906F40"/>
    <w:rsid w:val="00907DA5"/>
    <w:rsid w:val="009103BB"/>
    <w:rsid w:val="00912A45"/>
    <w:rsid w:val="009159DE"/>
    <w:rsid w:val="009209CC"/>
    <w:rsid w:val="00920DD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77834"/>
    <w:rsid w:val="009806B1"/>
    <w:rsid w:val="009817B5"/>
    <w:rsid w:val="00981961"/>
    <w:rsid w:val="009903A7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6E29"/>
    <w:rsid w:val="009C73F7"/>
    <w:rsid w:val="009C779B"/>
    <w:rsid w:val="009D55B2"/>
    <w:rsid w:val="009D5C26"/>
    <w:rsid w:val="009D6945"/>
    <w:rsid w:val="009D734D"/>
    <w:rsid w:val="009E01B2"/>
    <w:rsid w:val="009E178D"/>
    <w:rsid w:val="009E479C"/>
    <w:rsid w:val="009F0466"/>
    <w:rsid w:val="00A0070A"/>
    <w:rsid w:val="00A03EC3"/>
    <w:rsid w:val="00A04043"/>
    <w:rsid w:val="00A04E3F"/>
    <w:rsid w:val="00A05BF5"/>
    <w:rsid w:val="00A07F3B"/>
    <w:rsid w:val="00A11167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0AAA"/>
    <w:rsid w:val="00A31810"/>
    <w:rsid w:val="00A32785"/>
    <w:rsid w:val="00A34B62"/>
    <w:rsid w:val="00A3509F"/>
    <w:rsid w:val="00A35590"/>
    <w:rsid w:val="00A36E02"/>
    <w:rsid w:val="00A37386"/>
    <w:rsid w:val="00A40350"/>
    <w:rsid w:val="00A45466"/>
    <w:rsid w:val="00A50CF5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12F4"/>
    <w:rsid w:val="00AA29F9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1AD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2F72"/>
    <w:rsid w:val="00B24E61"/>
    <w:rsid w:val="00B24E68"/>
    <w:rsid w:val="00B26E58"/>
    <w:rsid w:val="00B278FB"/>
    <w:rsid w:val="00B32480"/>
    <w:rsid w:val="00B372DC"/>
    <w:rsid w:val="00B4171D"/>
    <w:rsid w:val="00B50110"/>
    <w:rsid w:val="00B543B6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315D"/>
    <w:rsid w:val="00B74D18"/>
    <w:rsid w:val="00B75D52"/>
    <w:rsid w:val="00B76735"/>
    <w:rsid w:val="00B76D4E"/>
    <w:rsid w:val="00B8087D"/>
    <w:rsid w:val="00B83C66"/>
    <w:rsid w:val="00B83E37"/>
    <w:rsid w:val="00B851B7"/>
    <w:rsid w:val="00B8550F"/>
    <w:rsid w:val="00B93D4F"/>
    <w:rsid w:val="00B951BE"/>
    <w:rsid w:val="00B968D1"/>
    <w:rsid w:val="00B979F5"/>
    <w:rsid w:val="00BA30FD"/>
    <w:rsid w:val="00BA3EFD"/>
    <w:rsid w:val="00BA42A9"/>
    <w:rsid w:val="00BA46B4"/>
    <w:rsid w:val="00BA47FC"/>
    <w:rsid w:val="00BA7D8B"/>
    <w:rsid w:val="00BB12A7"/>
    <w:rsid w:val="00BB7701"/>
    <w:rsid w:val="00BC02F6"/>
    <w:rsid w:val="00BC258F"/>
    <w:rsid w:val="00BC6983"/>
    <w:rsid w:val="00BD2CF6"/>
    <w:rsid w:val="00BD3D11"/>
    <w:rsid w:val="00BD4135"/>
    <w:rsid w:val="00BD495F"/>
    <w:rsid w:val="00BD7B36"/>
    <w:rsid w:val="00BD7D34"/>
    <w:rsid w:val="00BE1656"/>
    <w:rsid w:val="00BE4324"/>
    <w:rsid w:val="00BE50DA"/>
    <w:rsid w:val="00BE7C8E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4E29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86A1F"/>
    <w:rsid w:val="00C91FA0"/>
    <w:rsid w:val="00C92C18"/>
    <w:rsid w:val="00C96099"/>
    <w:rsid w:val="00C96548"/>
    <w:rsid w:val="00CA5999"/>
    <w:rsid w:val="00CA5DB7"/>
    <w:rsid w:val="00CB0387"/>
    <w:rsid w:val="00CB1BC3"/>
    <w:rsid w:val="00CB30A5"/>
    <w:rsid w:val="00CB3A3E"/>
    <w:rsid w:val="00CB4DFE"/>
    <w:rsid w:val="00CB5B4E"/>
    <w:rsid w:val="00CB7BDA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073F9"/>
    <w:rsid w:val="00D1105A"/>
    <w:rsid w:val="00D11914"/>
    <w:rsid w:val="00D134FD"/>
    <w:rsid w:val="00D13ADF"/>
    <w:rsid w:val="00D14BC5"/>
    <w:rsid w:val="00D15068"/>
    <w:rsid w:val="00D226CD"/>
    <w:rsid w:val="00D264AF"/>
    <w:rsid w:val="00D266E0"/>
    <w:rsid w:val="00D27B35"/>
    <w:rsid w:val="00D303A8"/>
    <w:rsid w:val="00D312B4"/>
    <w:rsid w:val="00D32D93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1FFF"/>
    <w:rsid w:val="00D76B19"/>
    <w:rsid w:val="00D81021"/>
    <w:rsid w:val="00D81154"/>
    <w:rsid w:val="00D933D6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1436"/>
    <w:rsid w:val="00DD26F0"/>
    <w:rsid w:val="00DD394D"/>
    <w:rsid w:val="00DE1D84"/>
    <w:rsid w:val="00DE724D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275B2"/>
    <w:rsid w:val="00E31030"/>
    <w:rsid w:val="00E31A64"/>
    <w:rsid w:val="00E321BC"/>
    <w:rsid w:val="00E32F06"/>
    <w:rsid w:val="00E34CFB"/>
    <w:rsid w:val="00E354C5"/>
    <w:rsid w:val="00E35A13"/>
    <w:rsid w:val="00E435DD"/>
    <w:rsid w:val="00E51353"/>
    <w:rsid w:val="00E52067"/>
    <w:rsid w:val="00E56375"/>
    <w:rsid w:val="00E60C83"/>
    <w:rsid w:val="00E619CF"/>
    <w:rsid w:val="00E62A21"/>
    <w:rsid w:val="00E62C58"/>
    <w:rsid w:val="00E7500B"/>
    <w:rsid w:val="00E750A3"/>
    <w:rsid w:val="00E75227"/>
    <w:rsid w:val="00E76F55"/>
    <w:rsid w:val="00E77E0F"/>
    <w:rsid w:val="00E8129C"/>
    <w:rsid w:val="00E83B15"/>
    <w:rsid w:val="00E84AFB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129"/>
    <w:rsid w:val="00EA6A27"/>
    <w:rsid w:val="00EB0129"/>
    <w:rsid w:val="00EB0945"/>
    <w:rsid w:val="00EB0FAF"/>
    <w:rsid w:val="00EB32D3"/>
    <w:rsid w:val="00EB39DC"/>
    <w:rsid w:val="00EB5954"/>
    <w:rsid w:val="00EB7F3A"/>
    <w:rsid w:val="00EC5332"/>
    <w:rsid w:val="00EC7102"/>
    <w:rsid w:val="00EC7D7C"/>
    <w:rsid w:val="00ED1BEC"/>
    <w:rsid w:val="00ED2121"/>
    <w:rsid w:val="00ED30A0"/>
    <w:rsid w:val="00ED683C"/>
    <w:rsid w:val="00EE084C"/>
    <w:rsid w:val="00EE0901"/>
    <w:rsid w:val="00EE2C25"/>
    <w:rsid w:val="00EE2FC3"/>
    <w:rsid w:val="00EE381D"/>
    <w:rsid w:val="00EE56D1"/>
    <w:rsid w:val="00EE71EA"/>
    <w:rsid w:val="00EF0DEF"/>
    <w:rsid w:val="00EF20EC"/>
    <w:rsid w:val="00EF53E8"/>
    <w:rsid w:val="00EF5451"/>
    <w:rsid w:val="00F04387"/>
    <w:rsid w:val="00F10CB2"/>
    <w:rsid w:val="00F11C35"/>
    <w:rsid w:val="00F12896"/>
    <w:rsid w:val="00F12F9E"/>
    <w:rsid w:val="00F20571"/>
    <w:rsid w:val="00F231BE"/>
    <w:rsid w:val="00F27075"/>
    <w:rsid w:val="00F27B70"/>
    <w:rsid w:val="00F27DFE"/>
    <w:rsid w:val="00F30EE7"/>
    <w:rsid w:val="00F32045"/>
    <w:rsid w:val="00F35E16"/>
    <w:rsid w:val="00F37387"/>
    <w:rsid w:val="00F3790B"/>
    <w:rsid w:val="00F40337"/>
    <w:rsid w:val="00F42F3B"/>
    <w:rsid w:val="00F52BC0"/>
    <w:rsid w:val="00F536BE"/>
    <w:rsid w:val="00F53D0F"/>
    <w:rsid w:val="00F60379"/>
    <w:rsid w:val="00F617E3"/>
    <w:rsid w:val="00F7227D"/>
    <w:rsid w:val="00F729B1"/>
    <w:rsid w:val="00F74970"/>
    <w:rsid w:val="00F74F59"/>
    <w:rsid w:val="00F77FDA"/>
    <w:rsid w:val="00F80133"/>
    <w:rsid w:val="00F81648"/>
    <w:rsid w:val="00F82A5B"/>
    <w:rsid w:val="00F82EEC"/>
    <w:rsid w:val="00F936A7"/>
    <w:rsid w:val="00F937F4"/>
    <w:rsid w:val="00F94DB7"/>
    <w:rsid w:val="00F94F52"/>
    <w:rsid w:val="00F94FA3"/>
    <w:rsid w:val="00FA08D8"/>
    <w:rsid w:val="00FA2937"/>
    <w:rsid w:val="00FA6A02"/>
    <w:rsid w:val="00FB34DD"/>
    <w:rsid w:val="00FB41A4"/>
    <w:rsid w:val="00FC00C1"/>
    <w:rsid w:val="00FC6F7B"/>
    <w:rsid w:val="00FC7D84"/>
    <w:rsid w:val="00FC7ED9"/>
    <w:rsid w:val="00FD14C1"/>
    <w:rsid w:val="00FD3CB8"/>
    <w:rsid w:val="00FD66CC"/>
    <w:rsid w:val="00FD761D"/>
    <w:rsid w:val="00FE1BD3"/>
    <w:rsid w:val="00FE236E"/>
    <w:rsid w:val="00FE30DE"/>
    <w:rsid w:val="00FE6958"/>
    <w:rsid w:val="00FF0306"/>
    <w:rsid w:val="00FF1BB1"/>
    <w:rsid w:val="00FF2EDA"/>
    <w:rsid w:val="00FF30AC"/>
    <w:rsid w:val="00FF32BC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DEFC"/>
  <w15:docId w15:val="{467465B9-7EA0-4CC5-87CA-8B2D228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autoRedefine/>
    <w:uiPriority w:val="99"/>
    <w:qFormat/>
    <w:rsid w:val="0077594F"/>
    <w:pPr>
      <w:numPr>
        <w:numId w:val="4"/>
      </w:numPr>
      <w:spacing w:before="200" w:after="200" w:line="276" w:lineRule="auto"/>
    </w:pPr>
    <w:rPr>
      <w:rFonts w:asciiTheme="minorHAnsi" w:hAnsiTheme="minorHAnsi" w:cstheme="minorHAnsi"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D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93"/>
    <w:rPr>
      <w:b/>
      <w:bCs/>
    </w:rPr>
  </w:style>
  <w:style w:type="table" w:styleId="Tabela-Siatka">
    <w:name w:val="Table Grid"/>
    <w:basedOn w:val="Standardowy"/>
    <w:locked/>
    <w:rsid w:val="005F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8017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2AEF-F003-4485-ADDC-582550D9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Jarosław Dudek</dc:creator>
  <cp:lastModifiedBy>Iwona Fengler</cp:lastModifiedBy>
  <cp:revision>3</cp:revision>
  <cp:lastPrinted>2020-06-26T09:25:00Z</cp:lastPrinted>
  <dcterms:created xsi:type="dcterms:W3CDTF">2021-04-30T05:50:00Z</dcterms:created>
  <dcterms:modified xsi:type="dcterms:W3CDTF">2021-04-30T05:50:00Z</dcterms:modified>
</cp:coreProperties>
</file>