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BD95" w14:textId="0078346F" w:rsidR="00E84AFB" w:rsidRPr="00316150" w:rsidRDefault="00BA46B4" w:rsidP="00FC06CB">
      <w:pPr>
        <w:spacing w:before="240" w:after="36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="00E16F97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ysokość opłat </w:t>
      </w:r>
      <w:r w:rsidR="00BA42A9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miesięcznych za zakwaterowanie </w:t>
      </w:r>
      <w:r w:rsidR="007A07C9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domach studenckich </w:t>
      </w:r>
      <w:r w:rsidR="00BA42A9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Politechniki Wrocławskiej </w:t>
      </w:r>
      <w:r w:rsidR="00B4171D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="00FC06CB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="00B4171D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roku akademickim</w:t>
      </w:r>
      <w:r w:rsidR="00E16F97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7500B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B4171D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F03537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E16F97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E7500B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B4171D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F03537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BA42A9" w:rsidRPr="003161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91BB956" w14:textId="42E25FA7" w:rsidR="00221C31" w:rsidRPr="00316150" w:rsidRDefault="00221C31" w:rsidP="00685654">
      <w:pPr>
        <w:pStyle w:val="Akapitzlist"/>
        <w:jc w:val="both"/>
      </w:pPr>
      <w:r w:rsidRPr="00316150">
        <w:t>Cennik opłat dla poszczególnych domów studenckich</w:t>
      </w:r>
      <w:r w:rsidR="00FF6502">
        <w:t>:</w:t>
      </w:r>
    </w:p>
    <w:p w14:paraId="07F6E43C" w14:textId="2963488B" w:rsidR="00E16F97" w:rsidRPr="00316150" w:rsidRDefault="00E16F97" w:rsidP="00F6096D">
      <w:pPr>
        <w:pStyle w:val="Akapitzlist"/>
        <w:numPr>
          <w:ilvl w:val="0"/>
          <w:numId w:val="13"/>
        </w:numPr>
        <w:spacing w:before="240"/>
        <w:ind w:left="992" w:hanging="425"/>
      </w:pPr>
      <w:r w:rsidRPr="00316150">
        <w:rPr>
          <w:b/>
        </w:rPr>
        <w:t>Domy studenckie we Wrocławiu</w:t>
      </w:r>
      <w:r w:rsidRPr="00316150">
        <w:t xml:space="preserve"> (</w:t>
      </w:r>
      <w:r w:rsidRPr="00316150">
        <w:rPr>
          <w:b/>
        </w:rPr>
        <w:t xml:space="preserve">T-2, </w:t>
      </w:r>
      <w:r w:rsidR="00BE7C8E" w:rsidRPr="00316150">
        <w:rPr>
          <w:b/>
        </w:rPr>
        <w:t>T-3, T-4, T-6, T-16</w:t>
      </w:r>
      <w:r w:rsidRPr="00316150">
        <w:t>).</w:t>
      </w:r>
    </w:p>
    <w:p w14:paraId="4E772E86" w14:textId="0C1073F7" w:rsidR="00BA47FC" w:rsidRPr="00316150" w:rsidRDefault="00BA47FC" w:rsidP="00FC06CB">
      <w:pPr>
        <w:spacing w:line="276" w:lineRule="auto"/>
        <w:ind w:left="993" w:hanging="11"/>
        <w:jc w:val="both"/>
        <w:rPr>
          <w:rFonts w:asciiTheme="minorHAnsi" w:hAnsiTheme="minorHAnsi" w:cstheme="minorHAnsi"/>
        </w:rPr>
      </w:pPr>
      <w:r w:rsidRPr="00316150">
        <w:rPr>
          <w:rFonts w:asciiTheme="minorHAnsi" w:hAnsiTheme="minorHAnsi" w:cstheme="minorHAnsi"/>
        </w:rPr>
        <w:t xml:space="preserve">Opłata składa się wyłącznie z </w:t>
      </w:r>
      <w:r w:rsidR="00EE2FC3" w:rsidRPr="00316150">
        <w:rPr>
          <w:rFonts w:asciiTheme="minorHAnsi" w:hAnsiTheme="minorHAnsi" w:cstheme="minorHAnsi"/>
        </w:rPr>
        <w:t>części stałej</w:t>
      </w:r>
      <w:r w:rsidR="002F00DC" w:rsidRPr="00316150">
        <w:rPr>
          <w:rFonts w:asciiTheme="minorHAnsi" w:hAnsiTheme="minorHAnsi" w:cstheme="minorHAnsi"/>
        </w:rPr>
        <w:t>,</w:t>
      </w:r>
      <w:r w:rsidRPr="00316150">
        <w:rPr>
          <w:rFonts w:asciiTheme="minorHAnsi" w:hAnsiTheme="minorHAnsi" w:cstheme="minorHAnsi"/>
        </w:rPr>
        <w:t xml:space="preserve"> zgodnej z poniższ</w:t>
      </w:r>
      <w:r w:rsidR="002F00DC" w:rsidRPr="00316150">
        <w:rPr>
          <w:rFonts w:asciiTheme="minorHAnsi" w:hAnsiTheme="minorHAnsi" w:cstheme="minorHAnsi"/>
        </w:rPr>
        <w:t>ymi</w:t>
      </w:r>
      <w:r w:rsidRPr="00316150">
        <w:rPr>
          <w:rFonts w:asciiTheme="minorHAnsi" w:hAnsiTheme="minorHAnsi" w:cstheme="minorHAnsi"/>
        </w:rPr>
        <w:t xml:space="preserve"> </w:t>
      </w:r>
      <w:r w:rsidR="002F00DC" w:rsidRPr="00316150">
        <w:rPr>
          <w:rFonts w:asciiTheme="minorHAnsi" w:hAnsiTheme="minorHAnsi" w:cstheme="minorHAnsi"/>
        </w:rPr>
        <w:t xml:space="preserve">tabelami, </w:t>
      </w:r>
      <w:r w:rsidR="001A3C7C" w:rsidRPr="00316150">
        <w:rPr>
          <w:rFonts w:asciiTheme="minorHAnsi" w:hAnsiTheme="minorHAnsi" w:cstheme="minorHAnsi"/>
        </w:rPr>
        <w:t>w zależności od</w:t>
      </w:r>
      <w:r w:rsidR="00FC06CB" w:rsidRPr="00316150">
        <w:rPr>
          <w:rFonts w:asciiTheme="minorHAnsi" w:hAnsiTheme="minorHAnsi" w:cstheme="minorHAnsi"/>
        </w:rPr>
        <w:t> </w:t>
      </w:r>
      <w:r w:rsidR="001B716F" w:rsidRPr="00316150">
        <w:rPr>
          <w:rFonts w:asciiTheme="minorHAnsi" w:hAnsiTheme="minorHAnsi" w:cstheme="minorHAnsi"/>
        </w:rPr>
        <w:t>przynależności do grupy wymienionej w podpunktach A</w:t>
      </w:r>
      <w:r w:rsidR="00EC3F5D" w:rsidRPr="00316150">
        <w:rPr>
          <w:rFonts w:asciiTheme="minorHAnsi" w:hAnsiTheme="minorHAnsi" w:cstheme="minorHAnsi"/>
        </w:rPr>
        <w:t xml:space="preserve"> i</w:t>
      </w:r>
      <w:r w:rsidR="001B716F" w:rsidRPr="00316150">
        <w:rPr>
          <w:rFonts w:asciiTheme="minorHAnsi" w:hAnsiTheme="minorHAnsi" w:cstheme="minorHAnsi"/>
        </w:rPr>
        <w:t xml:space="preserve"> B</w:t>
      </w:r>
      <w:r w:rsidRPr="00316150">
        <w:rPr>
          <w:rFonts w:asciiTheme="minorHAnsi" w:hAnsiTheme="minorHAnsi" w:cstheme="minorHAnsi"/>
        </w:rPr>
        <w:t>.</w:t>
      </w:r>
    </w:p>
    <w:p w14:paraId="07C4D41F" w14:textId="70567DEE" w:rsidR="001659F3" w:rsidRPr="00316150" w:rsidRDefault="001659F3" w:rsidP="00685654">
      <w:pPr>
        <w:pStyle w:val="Akapitzlist"/>
        <w:numPr>
          <w:ilvl w:val="0"/>
          <w:numId w:val="7"/>
        </w:numPr>
        <w:spacing w:before="120"/>
        <w:ind w:left="1418" w:hanging="425"/>
        <w:jc w:val="both"/>
      </w:pPr>
      <w:r w:rsidRPr="00316150">
        <w:t xml:space="preserve">Studenci Politechniki Wrocławskiej i </w:t>
      </w:r>
      <w:r w:rsidR="00EC3F5D" w:rsidRPr="00316150">
        <w:t xml:space="preserve">studenci </w:t>
      </w:r>
      <w:r w:rsidRPr="00316150">
        <w:t>uczelni, z którymi Politechnika Wrocławska podpisała umowę o wzajemnym kwaterowaniu:</w:t>
      </w:r>
    </w:p>
    <w:tbl>
      <w:tblPr>
        <w:tblW w:w="340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</w:tblGrid>
      <w:tr w:rsidR="00BE2748" w:rsidRPr="00316150" w14:paraId="7459FA2B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EB0D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7BCFD" w14:textId="62620110" w:rsidR="00BE2748" w:rsidRPr="00316150" w:rsidRDefault="00543675" w:rsidP="0085710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E2748" w:rsidRPr="00316150" w14:paraId="405AE51B" w14:textId="77777777" w:rsidTr="00BE274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2FAB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F3F6" w14:textId="4BC5F00E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830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E2748" w:rsidRPr="00316150" w14:paraId="200C5E11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143F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dwuosobowy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162B" w14:textId="5DF0E9C2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570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E2748" w:rsidRPr="00316150" w14:paraId="45FE2D42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8221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trzyosobowy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BCE9" w14:textId="011A6494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6D76463C" w14:textId="4DEC4DEC" w:rsidR="001659F3" w:rsidRPr="00316150" w:rsidRDefault="000D5EE4" w:rsidP="00316150">
      <w:pPr>
        <w:pStyle w:val="Akapitzlist"/>
        <w:numPr>
          <w:ilvl w:val="0"/>
          <w:numId w:val="7"/>
        </w:numPr>
        <w:spacing w:before="120"/>
        <w:ind w:left="1417" w:hanging="425"/>
        <w:jc w:val="both"/>
      </w:pPr>
      <w:r w:rsidRPr="00316150">
        <w:t>Osoby nie posiadające statusu studenta oraz studenci</w:t>
      </w:r>
      <w:r w:rsidR="00DF06E2" w:rsidRPr="00316150">
        <w:t xml:space="preserve"> uczelni, które nie zawarły z</w:t>
      </w:r>
      <w:r w:rsidR="00685654" w:rsidRPr="00316150">
        <w:t> </w:t>
      </w:r>
      <w:r w:rsidR="00DF06E2" w:rsidRPr="00316150">
        <w:t>Politechniką Wrocławską porozumienia o wzajemnym kwaterowaniu</w:t>
      </w:r>
      <w:r w:rsidR="00685654" w:rsidRPr="00316150">
        <w:t>:</w:t>
      </w:r>
      <w:r w:rsidR="00DF06E2" w:rsidRPr="00316150">
        <w:t xml:space="preserve"> </w:t>
      </w:r>
    </w:p>
    <w:tbl>
      <w:tblPr>
        <w:tblW w:w="351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110"/>
      </w:tblGrid>
      <w:tr w:rsidR="00BE2748" w:rsidRPr="00316150" w14:paraId="52B3ED6F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C676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14369" w14:textId="0FAD56D2" w:rsidR="00BE2748" w:rsidRPr="00316150" w:rsidRDefault="00543675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BE2748" w:rsidRPr="00316150" w14:paraId="51AABB7B" w14:textId="77777777" w:rsidTr="00BE2748">
        <w:trPr>
          <w:gridAfter w:val="1"/>
          <w:wAfter w:w="110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9071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8CB" w14:textId="699ABAB9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900,00 zł</w:t>
            </w:r>
          </w:p>
        </w:tc>
      </w:tr>
      <w:tr w:rsidR="00BE2748" w:rsidRPr="00316150" w14:paraId="5AA1F747" w14:textId="77777777" w:rsidTr="00BE2748">
        <w:trPr>
          <w:gridAfter w:val="1"/>
          <w:wAfter w:w="110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41B7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dwuosobowy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9CCB" w14:textId="0F688001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620,00 zł</w:t>
            </w:r>
          </w:p>
        </w:tc>
      </w:tr>
      <w:tr w:rsidR="00BE2748" w:rsidRPr="00316150" w14:paraId="7B02A1C2" w14:textId="77777777" w:rsidTr="00BE2748">
        <w:trPr>
          <w:gridAfter w:val="1"/>
          <w:wAfter w:w="110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4F57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trzyosobowy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D434" w14:textId="7C8032E1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540,00 zł</w:t>
            </w:r>
          </w:p>
        </w:tc>
      </w:tr>
    </w:tbl>
    <w:p w14:paraId="64ADD80B" w14:textId="376677A3" w:rsidR="00E16F97" w:rsidRPr="00316150" w:rsidRDefault="00E16F97" w:rsidP="00F6096D">
      <w:pPr>
        <w:pStyle w:val="Akapitzlist"/>
        <w:numPr>
          <w:ilvl w:val="0"/>
          <w:numId w:val="13"/>
        </w:numPr>
        <w:spacing w:before="240"/>
        <w:ind w:left="992" w:hanging="425"/>
      </w:pPr>
      <w:r w:rsidRPr="00316150">
        <w:rPr>
          <w:b/>
        </w:rPr>
        <w:t>Dom</w:t>
      </w:r>
      <w:r w:rsidR="00BE7C8E" w:rsidRPr="00316150">
        <w:rPr>
          <w:b/>
        </w:rPr>
        <w:t>y</w:t>
      </w:r>
      <w:r w:rsidRPr="00316150">
        <w:rPr>
          <w:b/>
        </w:rPr>
        <w:t xml:space="preserve"> studencki</w:t>
      </w:r>
      <w:r w:rsidR="00BE7C8E" w:rsidRPr="00316150">
        <w:rPr>
          <w:b/>
        </w:rPr>
        <w:t>e</w:t>
      </w:r>
      <w:r w:rsidRPr="00316150">
        <w:rPr>
          <w:b/>
        </w:rPr>
        <w:t xml:space="preserve"> </w:t>
      </w:r>
      <w:r w:rsidR="007B028A" w:rsidRPr="00316150">
        <w:rPr>
          <w:b/>
        </w:rPr>
        <w:t xml:space="preserve">we Wrocławiu </w:t>
      </w:r>
      <w:r w:rsidRPr="00316150">
        <w:rPr>
          <w:b/>
        </w:rPr>
        <w:t>po remoncie</w:t>
      </w:r>
      <w:r w:rsidR="007B028A" w:rsidRPr="00316150">
        <w:t xml:space="preserve"> (</w:t>
      </w:r>
      <w:r w:rsidR="007B028A" w:rsidRPr="00316150">
        <w:rPr>
          <w:b/>
        </w:rPr>
        <w:t>T-15, T-17, T-19 i T-22</w:t>
      </w:r>
      <w:r w:rsidR="007B028A" w:rsidRPr="00316150">
        <w:t>).</w:t>
      </w:r>
    </w:p>
    <w:p w14:paraId="65706877" w14:textId="77777777" w:rsidR="00685654" w:rsidRPr="00316150" w:rsidRDefault="00373B0E" w:rsidP="00685654">
      <w:p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316150">
        <w:rPr>
          <w:rFonts w:asciiTheme="minorHAnsi" w:hAnsiTheme="minorHAnsi" w:cstheme="minorHAnsi"/>
        </w:rPr>
        <w:t>Opłata składa się z części stałej zgodne</w:t>
      </w:r>
      <w:r w:rsidR="00BB7701" w:rsidRPr="00316150">
        <w:rPr>
          <w:rFonts w:asciiTheme="minorHAnsi" w:hAnsiTheme="minorHAnsi" w:cstheme="minorHAnsi"/>
        </w:rPr>
        <w:t>j</w:t>
      </w:r>
      <w:r w:rsidR="00C47B41" w:rsidRPr="00316150">
        <w:rPr>
          <w:rFonts w:asciiTheme="minorHAnsi" w:hAnsiTheme="minorHAnsi" w:cstheme="minorHAnsi"/>
        </w:rPr>
        <w:t xml:space="preserve"> z poniższymi tabelami, w zależności od</w:t>
      </w:r>
      <w:r w:rsidR="00685654" w:rsidRPr="00316150">
        <w:rPr>
          <w:rFonts w:asciiTheme="minorHAnsi" w:hAnsiTheme="minorHAnsi" w:cstheme="minorHAnsi"/>
        </w:rPr>
        <w:t> </w:t>
      </w:r>
      <w:r w:rsidR="00C47B41" w:rsidRPr="00316150">
        <w:rPr>
          <w:rFonts w:asciiTheme="minorHAnsi" w:hAnsiTheme="minorHAnsi" w:cstheme="minorHAnsi"/>
        </w:rPr>
        <w:t>przynależności do grupy wymienionej w podpunktach A</w:t>
      </w:r>
      <w:r w:rsidR="00685654" w:rsidRPr="00316150">
        <w:rPr>
          <w:rFonts w:asciiTheme="minorHAnsi" w:hAnsiTheme="minorHAnsi" w:cstheme="minorHAnsi"/>
        </w:rPr>
        <w:t xml:space="preserve"> i</w:t>
      </w:r>
      <w:r w:rsidR="00C47B41" w:rsidRPr="00316150">
        <w:rPr>
          <w:rFonts w:asciiTheme="minorHAnsi" w:hAnsiTheme="minorHAnsi" w:cstheme="minorHAnsi"/>
        </w:rPr>
        <w:t xml:space="preserve"> B</w:t>
      </w:r>
      <w:r w:rsidR="00C472C3" w:rsidRPr="00316150">
        <w:rPr>
          <w:rFonts w:asciiTheme="minorHAnsi" w:hAnsiTheme="minorHAnsi" w:cstheme="minorHAnsi"/>
        </w:rPr>
        <w:t xml:space="preserve"> or</w:t>
      </w:r>
      <w:r w:rsidR="00BB7701" w:rsidRPr="00316150">
        <w:rPr>
          <w:rFonts w:asciiTheme="minorHAnsi" w:hAnsiTheme="minorHAnsi" w:cstheme="minorHAnsi"/>
        </w:rPr>
        <w:t>az części zmiennej</w:t>
      </w:r>
      <w:r w:rsidRPr="00316150">
        <w:rPr>
          <w:rFonts w:asciiTheme="minorHAnsi" w:hAnsiTheme="minorHAnsi" w:cstheme="minorHAnsi"/>
        </w:rPr>
        <w:t xml:space="preserve"> </w:t>
      </w:r>
      <w:r w:rsidR="00BB7701" w:rsidRPr="00316150">
        <w:rPr>
          <w:rFonts w:asciiTheme="minorHAnsi" w:hAnsiTheme="minorHAnsi" w:cstheme="minorHAnsi"/>
        </w:rPr>
        <w:t>uzależnionej</w:t>
      </w:r>
      <w:r w:rsidRPr="00316150">
        <w:rPr>
          <w:rFonts w:asciiTheme="minorHAnsi" w:hAnsiTheme="minorHAnsi" w:cstheme="minorHAnsi"/>
        </w:rPr>
        <w:t xml:space="preserve"> od</w:t>
      </w:r>
      <w:r w:rsidR="00685654" w:rsidRPr="00316150">
        <w:rPr>
          <w:rFonts w:asciiTheme="minorHAnsi" w:hAnsiTheme="minorHAnsi" w:cstheme="minorHAnsi"/>
        </w:rPr>
        <w:t xml:space="preserve"> </w:t>
      </w:r>
      <w:r w:rsidRPr="00316150">
        <w:rPr>
          <w:rFonts w:asciiTheme="minorHAnsi" w:hAnsiTheme="minorHAnsi" w:cstheme="minorHAnsi"/>
        </w:rPr>
        <w:t>zużycia wody i prądu.</w:t>
      </w:r>
    </w:p>
    <w:p w14:paraId="6C37A4A6" w14:textId="3E9140D1" w:rsidR="00373B0E" w:rsidRPr="00316150" w:rsidRDefault="00F03537" w:rsidP="00685654">
      <w:p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316150">
        <w:rPr>
          <w:rFonts w:asciiTheme="minorHAnsi" w:hAnsiTheme="minorHAnsi" w:cstheme="minorHAnsi"/>
        </w:rPr>
        <w:t xml:space="preserve">Opłata za media obowiązuje </w:t>
      </w:r>
      <w:r w:rsidR="00000957" w:rsidRPr="00316150">
        <w:rPr>
          <w:rFonts w:asciiTheme="minorHAnsi" w:hAnsiTheme="minorHAnsi" w:cstheme="minorHAnsi"/>
        </w:rPr>
        <w:t xml:space="preserve">od 1 października </w:t>
      </w:r>
      <w:r w:rsidR="00EC3F5D" w:rsidRPr="00316150">
        <w:rPr>
          <w:rFonts w:asciiTheme="minorHAnsi" w:hAnsiTheme="minorHAnsi" w:cstheme="minorHAnsi"/>
        </w:rPr>
        <w:t xml:space="preserve">2023 r. </w:t>
      </w:r>
      <w:r w:rsidR="00000957" w:rsidRPr="00316150">
        <w:rPr>
          <w:rFonts w:asciiTheme="minorHAnsi" w:hAnsiTheme="minorHAnsi" w:cstheme="minorHAnsi"/>
        </w:rPr>
        <w:t>do 30 czerwca</w:t>
      </w:r>
      <w:r w:rsidR="00EC3F5D" w:rsidRPr="00316150">
        <w:rPr>
          <w:rFonts w:asciiTheme="minorHAnsi" w:hAnsiTheme="minorHAnsi" w:cstheme="minorHAnsi"/>
        </w:rPr>
        <w:t xml:space="preserve"> 2024 r</w:t>
      </w:r>
      <w:r w:rsidR="00000957" w:rsidRPr="00316150">
        <w:rPr>
          <w:rFonts w:asciiTheme="minorHAnsi" w:hAnsiTheme="minorHAnsi" w:cstheme="minorHAnsi"/>
        </w:rPr>
        <w:t>.</w:t>
      </w:r>
    </w:p>
    <w:p w14:paraId="41D0106E" w14:textId="4F06D970" w:rsidR="001A3C7C" w:rsidRPr="00316150" w:rsidRDefault="001A3C7C" w:rsidP="00685654">
      <w:pPr>
        <w:pStyle w:val="Akapitzlist"/>
        <w:numPr>
          <w:ilvl w:val="0"/>
          <w:numId w:val="15"/>
        </w:numPr>
        <w:spacing w:before="120"/>
        <w:ind w:left="1417" w:hanging="425"/>
        <w:jc w:val="both"/>
      </w:pPr>
      <w:r w:rsidRPr="00316150">
        <w:t xml:space="preserve">Studenci Politechniki Wrocławskiej i </w:t>
      </w:r>
      <w:r w:rsidR="00EC3F5D" w:rsidRPr="00316150">
        <w:t xml:space="preserve">studenci </w:t>
      </w:r>
      <w:r w:rsidRPr="00316150">
        <w:t>uczelni, z którymi Politechnika Wrocławska podpisała umowę o wzajemnym kwaterowaniu:</w:t>
      </w:r>
    </w:p>
    <w:tbl>
      <w:tblPr>
        <w:tblW w:w="340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</w:tblGrid>
      <w:tr w:rsidR="00BE2748" w:rsidRPr="00316150" w14:paraId="4035C30C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19A9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B281" w14:textId="7B310A3B" w:rsidR="00BE2748" w:rsidRPr="00316150" w:rsidRDefault="00543675" w:rsidP="00AF3EB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BE2748" w:rsidRPr="00316150" w14:paraId="1D403BD6" w14:textId="77777777" w:rsidTr="00BE274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886F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8404" w14:textId="65379874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900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E2748" w:rsidRPr="00316150" w14:paraId="6EAA2958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500B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dwuosobowy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8091" w14:textId="1995F1C0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640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E2748" w:rsidRPr="00316150" w14:paraId="4CAC4AF0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F9AD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0B32" w14:textId="14759758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450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373B6DC6" w14:textId="52B0E3FB" w:rsidR="002E6B9A" w:rsidRPr="00316150" w:rsidRDefault="000D5EE4" w:rsidP="00316150">
      <w:pPr>
        <w:pStyle w:val="Akapitzlist"/>
        <w:numPr>
          <w:ilvl w:val="0"/>
          <w:numId w:val="15"/>
        </w:numPr>
        <w:spacing w:before="120"/>
        <w:ind w:left="1417" w:hanging="425"/>
        <w:jc w:val="both"/>
      </w:pPr>
      <w:r w:rsidRPr="00316150">
        <w:t>Osoby nie posiadające statusu studenta oraz studenci</w:t>
      </w:r>
      <w:r w:rsidR="00DF06E2" w:rsidRPr="00316150">
        <w:t xml:space="preserve"> </w:t>
      </w:r>
      <w:r w:rsidR="003E651A" w:rsidRPr="00316150">
        <w:t>uczelni, które nie zawarły z</w:t>
      </w:r>
      <w:r w:rsidR="00316150" w:rsidRPr="00316150">
        <w:t> </w:t>
      </w:r>
      <w:r w:rsidR="003E651A" w:rsidRPr="00316150">
        <w:t>Politechniką Wrocławską porozumienia o wzajemnym kwaterowaniu</w:t>
      </w:r>
      <w:r w:rsidRPr="00316150">
        <w:t>:</w:t>
      </w:r>
    </w:p>
    <w:tbl>
      <w:tblPr>
        <w:tblW w:w="340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</w:tblGrid>
      <w:tr w:rsidR="00BE2748" w:rsidRPr="00316150" w14:paraId="4356FBED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5FC5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22F5" w14:textId="15B89EC1" w:rsidR="00BE2748" w:rsidRPr="00316150" w:rsidRDefault="00543675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BE2748" w:rsidRPr="00316150" w14:paraId="6973FF88" w14:textId="77777777" w:rsidTr="00BE274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94A7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A10C" w14:textId="5789D01E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  <w:r w:rsidR="008154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0,00 zł</w:t>
            </w:r>
          </w:p>
        </w:tc>
      </w:tr>
      <w:tr w:rsidR="00BE2748" w:rsidRPr="00316150" w14:paraId="01DB86C8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EAC3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dwuosobowy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65F7" w14:textId="2CE2F0FD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  <w:r w:rsidR="008154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0,00 zł</w:t>
            </w:r>
          </w:p>
        </w:tc>
      </w:tr>
      <w:tr w:rsidR="00BE2748" w:rsidRPr="00316150" w14:paraId="2073F856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5629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6BD1" w14:textId="5E1FCF58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 </w:t>
            </w:r>
            <w:r w:rsidR="008154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57</w:t>
            </w: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0,00 zł</w:t>
            </w:r>
          </w:p>
        </w:tc>
      </w:tr>
    </w:tbl>
    <w:p w14:paraId="5F894404" w14:textId="77777777" w:rsidR="00B4170E" w:rsidRDefault="00B4170E" w:rsidP="00685654">
      <w:pPr>
        <w:spacing w:before="240" w:line="276" w:lineRule="auto"/>
        <w:ind w:left="992"/>
        <w:rPr>
          <w:rFonts w:asciiTheme="minorHAnsi" w:hAnsiTheme="minorHAnsi" w:cstheme="minorHAnsi"/>
        </w:rPr>
      </w:pPr>
    </w:p>
    <w:p w14:paraId="3D3F1363" w14:textId="24515727" w:rsidR="00B7315D" w:rsidRPr="00316150" w:rsidRDefault="00B7315D" w:rsidP="00685654">
      <w:pPr>
        <w:spacing w:before="240" w:line="276" w:lineRule="auto"/>
        <w:ind w:left="992"/>
        <w:rPr>
          <w:rFonts w:asciiTheme="minorHAnsi" w:hAnsiTheme="minorHAnsi" w:cstheme="minorHAnsi"/>
        </w:rPr>
      </w:pPr>
      <w:r w:rsidRPr="00316150">
        <w:rPr>
          <w:rFonts w:asciiTheme="minorHAnsi" w:hAnsiTheme="minorHAnsi" w:cstheme="minorHAnsi"/>
        </w:rPr>
        <w:lastRenderedPageBreak/>
        <w:t xml:space="preserve">W przypadku </w:t>
      </w:r>
      <w:r w:rsidR="00F82EEC" w:rsidRPr="00316150">
        <w:rPr>
          <w:rFonts w:asciiTheme="minorHAnsi" w:hAnsiTheme="minorHAnsi" w:cstheme="minorHAnsi"/>
        </w:rPr>
        <w:t>zakwaterowan</w:t>
      </w:r>
      <w:r w:rsidR="00A50CF5" w:rsidRPr="00316150">
        <w:rPr>
          <w:rFonts w:asciiTheme="minorHAnsi" w:hAnsiTheme="minorHAnsi" w:cstheme="minorHAnsi"/>
        </w:rPr>
        <w:t>ia</w:t>
      </w:r>
      <w:r w:rsidR="00F82EEC" w:rsidRPr="00316150">
        <w:rPr>
          <w:rFonts w:asciiTheme="minorHAnsi" w:hAnsiTheme="minorHAnsi" w:cstheme="minorHAnsi"/>
        </w:rPr>
        <w:t xml:space="preserve"> </w:t>
      </w:r>
      <w:r w:rsidR="00F82EEC" w:rsidRPr="00316150">
        <w:rPr>
          <w:rFonts w:asciiTheme="minorHAnsi" w:hAnsiTheme="minorHAnsi" w:cstheme="minorHAnsi"/>
          <w:u w:val="single"/>
        </w:rPr>
        <w:t xml:space="preserve">w ramach </w:t>
      </w:r>
      <w:r w:rsidR="00A50CF5" w:rsidRPr="00316150">
        <w:rPr>
          <w:rFonts w:asciiTheme="minorHAnsi" w:hAnsiTheme="minorHAnsi" w:cstheme="minorHAnsi"/>
          <w:u w:val="single"/>
        </w:rPr>
        <w:t xml:space="preserve">pięter </w:t>
      </w:r>
      <w:r w:rsidR="00F82EEC" w:rsidRPr="00316150">
        <w:rPr>
          <w:rFonts w:asciiTheme="minorHAnsi" w:hAnsiTheme="minorHAnsi" w:cstheme="minorHAnsi"/>
          <w:u w:val="single"/>
        </w:rPr>
        <w:t xml:space="preserve">wydzielonych </w:t>
      </w:r>
      <w:r w:rsidRPr="00316150">
        <w:rPr>
          <w:rFonts w:asciiTheme="minorHAnsi" w:hAnsiTheme="minorHAnsi" w:cstheme="minorHAnsi"/>
          <w:u w:val="single"/>
        </w:rPr>
        <w:t xml:space="preserve">w </w:t>
      </w:r>
      <w:r w:rsidRPr="00316150">
        <w:rPr>
          <w:rFonts w:asciiTheme="minorHAnsi" w:hAnsiTheme="minorHAnsi" w:cstheme="minorHAnsi"/>
          <w:b/>
          <w:u w:val="single"/>
        </w:rPr>
        <w:t>T-22</w:t>
      </w:r>
      <w:r w:rsidR="00A50CF5" w:rsidRPr="00316150">
        <w:rPr>
          <w:rFonts w:asciiTheme="minorHAnsi" w:hAnsiTheme="minorHAnsi" w:cstheme="minorHAnsi"/>
          <w:b/>
          <w:u w:val="single"/>
        </w:rPr>
        <w:t xml:space="preserve"> </w:t>
      </w:r>
      <w:r w:rsidR="00A50CF5" w:rsidRPr="00316150">
        <w:rPr>
          <w:rFonts w:asciiTheme="minorHAnsi" w:hAnsiTheme="minorHAnsi" w:cstheme="minorHAnsi"/>
          <w:u w:val="single"/>
        </w:rPr>
        <w:t>dla doktorantów</w:t>
      </w:r>
      <w:r w:rsidRPr="00316150">
        <w:rPr>
          <w:rFonts w:asciiTheme="minorHAnsi" w:hAnsiTheme="minorHAnsi" w:cstheme="minorHAnsi"/>
        </w:rPr>
        <w:t>:</w:t>
      </w:r>
    </w:p>
    <w:p w14:paraId="18761830" w14:textId="4216ACFA" w:rsidR="00BA42A9" w:rsidRPr="00316150" w:rsidRDefault="00BA42A9" w:rsidP="00FC06CB">
      <w:p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316150">
        <w:rPr>
          <w:rFonts w:asciiTheme="minorHAnsi" w:hAnsiTheme="minorHAnsi" w:cstheme="minorHAnsi"/>
        </w:rPr>
        <w:t>Op</w:t>
      </w:r>
      <w:r w:rsidR="00EE2FC3" w:rsidRPr="00316150">
        <w:rPr>
          <w:rFonts w:asciiTheme="minorHAnsi" w:hAnsiTheme="minorHAnsi" w:cstheme="minorHAnsi"/>
        </w:rPr>
        <w:t>łata składa się z części stałej</w:t>
      </w:r>
      <w:r w:rsidRPr="00316150">
        <w:rPr>
          <w:rFonts w:asciiTheme="minorHAnsi" w:hAnsiTheme="minorHAnsi" w:cstheme="minorHAnsi"/>
        </w:rPr>
        <w:t xml:space="preserve"> </w:t>
      </w:r>
      <w:r w:rsidR="0079722D" w:rsidRPr="00316150">
        <w:rPr>
          <w:rFonts w:asciiTheme="minorHAnsi" w:hAnsiTheme="minorHAnsi" w:cstheme="minorHAnsi"/>
        </w:rPr>
        <w:t xml:space="preserve">liczonej za pokój/moduł </w:t>
      </w:r>
      <w:r w:rsidR="00EC3F5D" w:rsidRPr="00316150">
        <w:rPr>
          <w:rFonts w:asciiTheme="minorHAnsi" w:hAnsiTheme="minorHAnsi" w:cstheme="minorHAnsi"/>
        </w:rPr>
        <w:t xml:space="preserve">- </w:t>
      </w:r>
      <w:r w:rsidR="00C85AD0" w:rsidRPr="00316150">
        <w:rPr>
          <w:rFonts w:asciiTheme="minorHAnsi" w:hAnsiTheme="minorHAnsi" w:cstheme="minorHAnsi"/>
        </w:rPr>
        <w:t>w zależności od przynależności do</w:t>
      </w:r>
      <w:r w:rsidR="00685654" w:rsidRPr="00316150">
        <w:rPr>
          <w:rFonts w:asciiTheme="minorHAnsi" w:hAnsiTheme="minorHAnsi" w:cstheme="minorHAnsi"/>
        </w:rPr>
        <w:t> </w:t>
      </w:r>
      <w:r w:rsidR="00C85AD0" w:rsidRPr="00316150">
        <w:rPr>
          <w:rFonts w:asciiTheme="minorHAnsi" w:hAnsiTheme="minorHAnsi" w:cstheme="minorHAnsi"/>
        </w:rPr>
        <w:t>grupy wymienionej w podpunktach A</w:t>
      </w:r>
      <w:r w:rsidR="00EC3F5D" w:rsidRPr="00316150">
        <w:rPr>
          <w:rFonts w:asciiTheme="minorHAnsi" w:hAnsiTheme="minorHAnsi" w:cstheme="minorHAnsi"/>
        </w:rPr>
        <w:t xml:space="preserve"> i</w:t>
      </w:r>
      <w:r w:rsidR="00C85AD0" w:rsidRPr="00316150">
        <w:rPr>
          <w:rFonts w:asciiTheme="minorHAnsi" w:hAnsiTheme="minorHAnsi" w:cstheme="minorHAnsi"/>
        </w:rPr>
        <w:t xml:space="preserve"> B </w:t>
      </w:r>
      <w:r w:rsidRPr="00316150">
        <w:rPr>
          <w:rFonts w:asciiTheme="minorHAnsi" w:hAnsiTheme="minorHAnsi" w:cstheme="minorHAnsi"/>
        </w:rPr>
        <w:t>oraz części</w:t>
      </w:r>
      <w:r w:rsidR="008017F3" w:rsidRPr="00316150">
        <w:rPr>
          <w:rFonts w:asciiTheme="minorHAnsi" w:hAnsiTheme="minorHAnsi" w:cstheme="minorHAnsi"/>
        </w:rPr>
        <w:t xml:space="preserve"> </w:t>
      </w:r>
      <w:r w:rsidRPr="00316150">
        <w:rPr>
          <w:rFonts w:asciiTheme="minorHAnsi" w:hAnsiTheme="minorHAnsi" w:cstheme="minorHAnsi"/>
        </w:rPr>
        <w:t>zmiennej uzależnionej od zużycia wody i prądu.</w:t>
      </w:r>
    </w:p>
    <w:p w14:paraId="118D4026" w14:textId="436ED4EE" w:rsidR="00F643F0" w:rsidRPr="00316150" w:rsidRDefault="00F643F0" w:rsidP="00A04951">
      <w:pPr>
        <w:pStyle w:val="Akapitzlist"/>
        <w:numPr>
          <w:ilvl w:val="0"/>
          <w:numId w:val="26"/>
        </w:numPr>
        <w:spacing w:before="120"/>
        <w:ind w:left="1417" w:hanging="357"/>
        <w:jc w:val="both"/>
      </w:pPr>
      <w:r w:rsidRPr="00316150">
        <w:t xml:space="preserve">Doktoranci Politechniki Wrocławskiej i </w:t>
      </w:r>
      <w:r w:rsidR="00EC3F5D" w:rsidRPr="00316150">
        <w:t xml:space="preserve">doktoranci </w:t>
      </w:r>
      <w:r w:rsidRPr="00316150">
        <w:t>uczelni, z którymi Politechnika Wrocławska podpisała umowę o wzajemnym kwaterowaniu:</w:t>
      </w:r>
    </w:p>
    <w:tbl>
      <w:tblPr>
        <w:tblW w:w="340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</w:tblGrid>
      <w:tr w:rsidR="00A04951" w:rsidRPr="00316150" w14:paraId="4A3CE957" w14:textId="77777777" w:rsidTr="00C0511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3A7C" w14:textId="77777777" w:rsidR="00A04951" w:rsidRPr="00316150" w:rsidRDefault="00A04951" w:rsidP="00C0511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54B78" w14:textId="68C7F8EE" w:rsidR="00A04951" w:rsidRPr="00316150" w:rsidRDefault="00543675" w:rsidP="00C0511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A04951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A04951" w:rsidRPr="00316150" w14:paraId="61C80874" w14:textId="77777777" w:rsidTr="00C0511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8663" w14:textId="77777777" w:rsidR="00A04951" w:rsidRPr="00316150" w:rsidRDefault="00A04951" w:rsidP="00C05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429A" w14:textId="68424A90" w:rsidR="00A04951" w:rsidRPr="00316150" w:rsidRDefault="00A04951" w:rsidP="00C0511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900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A04951" w:rsidRPr="00316150" w14:paraId="00CD62F0" w14:textId="77777777" w:rsidTr="00C0511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234E" w14:textId="77777777" w:rsidR="00A04951" w:rsidRPr="00316150" w:rsidRDefault="00A04951" w:rsidP="00C05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4705" w14:textId="159C4CA0" w:rsidR="00A04951" w:rsidRPr="00316150" w:rsidRDefault="00A04951" w:rsidP="00C0511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450</w:t>
            </w:r>
            <w:r w:rsidR="008154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7537AE5D" w14:textId="52D8888D" w:rsidR="00A04951" w:rsidRPr="00316150" w:rsidRDefault="00A04951" w:rsidP="00A04951">
      <w:pPr>
        <w:pStyle w:val="Akapitzlist"/>
        <w:numPr>
          <w:ilvl w:val="0"/>
          <w:numId w:val="26"/>
        </w:numPr>
        <w:spacing w:before="120"/>
        <w:ind w:left="1417" w:hanging="357"/>
        <w:jc w:val="both"/>
      </w:pPr>
      <w:r w:rsidRPr="00316150">
        <w:t xml:space="preserve">Osoby nie posiadające statusu </w:t>
      </w:r>
      <w:r w:rsidR="00815400">
        <w:t>doktoranta/</w:t>
      </w:r>
      <w:r w:rsidRPr="00316150">
        <w:t xml:space="preserve">studenta oraz </w:t>
      </w:r>
      <w:r w:rsidR="00815400">
        <w:t xml:space="preserve">doktoranci </w:t>
      </w:r>
      <w:r w:rsidRPr="00316150">
        <w:t>studenci uczelni, które</w:t>
      </w:r>
      <w:r w:rsidR="00815400">
        <w:t> </w:t>
      </w:r>
      <w:r w:rsidRPr="00316150">
        <w:t>nie zawarły z Politechniką Wrocławską porozumienia o wzajemnym kwaterowaniu:</w:t>
      </w:r>
    </w:p>
    <w:tbl>
      <w:tblPr>
        <w:tblW w:w="340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</w:tblGrid>
      <w:tr w:rsidR="00BE2748" w:rsidRPr="00316150" w14:paraId="584592C2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AA78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A9A9" w14:textId="222CFC53" w:rsidR="00BE2748" w:rsidRPr="00316150" w:rsidRDefault="00543675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BE2748" w:rsidRPr="00316150" w14:paraId="4AE42211" w14:textId="77777777" w:rsidTr="00BE274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F891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7A6" w14:textId="63BABB79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  <w:r w:rsidR="008154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0,00 zł</w:t>
            </w:r>
          </w:p>
        </w:tc>
      </w:tr>
      <w:tr w:rsidR="00BE2748" w:rsidRPr="00316150" w14:paraId="3492C625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BC32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2157" w14:textId="656ED610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 </w:t>
            </w:r>
            <w:r w:rsidR="008154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57</w:t>
            </w: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0,00 zł</w:t>
            </w:r>
          </w:p>
        </w:tc>
      </w:tr>
    </w:tbl>
    <w:p w14:paraId="5E0B8258" w14:textId="4DC17D74" w:rsidR="00E16F97" w:rsidRPr="00316150" w:rsidRDefault="007B028A" w:rsidP="00F6096D">
      <w:pPr>
        <w:pStyle w:val="Akapitzlist"/>
        <w:numPr>
          <w:ilvl w:val="0"/>
          <w:numId w:val="13"/>
        </w:numPr>
        <w:spacing w:before="240"/>
        <w:ind w:left="992" w:hanging="425"/>
      </w:pPr>
      <w:r w:rsidRPr="00316150">
        <w:rPr>
          <w:b/>
        </w:rPr>
        <w:t>Dom</w:t>
      </w:r>
      <w:r w:rsidR="00E16F97" w:rsidRPr="00316150">
        <w:rPr>
          <w:b/>
        </w:rPr>
        <w:t xml:space="preserve"> studenckich we Wrocławiu</w:t>
      </w:r>
      <w:r w:rsidR="00BA42A9" w:rsidRPr="00316150">
        <w:rPr>
          <w:b/>
        </w:rPr>
        <w:t xml:space="preserve"> </w:t>
      </w:r>
      <w:r w:rsidRPr="00316150">
        <w:rPr>
          <w:b/>
        </w:rPr>
        <w:t>z miejscami rodzinnymi</w:t>
      </w:r>
      <w:r w:rsidRPr="00316150">
        <w:t xml:space="preserve"> </w:t>
      </w:r>
      <w:r w:rsidR="00BA42A9" w:rsidRPr="00316150">
        <w:t>(</w:t>
      </w:r>
      <w:r w:rsidR="00BA42A9" w:rsidRPr="00316150">
        <w:rPr>
          <w:b/>
        </w:rPr>
        <w:t>T-9</w:t>
      </w:r>
      <w:r w:rsidR="00BA42A9" w:rsidRPr="00316150">
        <w:t>)</w:t>
      </w:r>
      <w:r w:rsidR="00E16F97" w:rsidRPr="00316150">
        <w:t>.</w:t>
      </w:r>
    </w:p>
    <w:p w14:paraId="1D7173CF" w14:textId="7D5697C5" w:rsidR="007464C6" w:rsidRPr="00316150" w:rsidRDefault="007464C6" w:rsidP="00A04951">
      <w:pPr>
        <w:spacing w:line="276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316150">
        <w:rPr>
          <w:rFonts w:asciiTheme="minorHAnsi" w:hAnsiTheme="minorHAnsi" w:cstheme="minorHAnsi"/>
          <w:color w:val="000000" w:themeColor="text1"/>
        </w:rPr>
        <w:t>Opłata składa się z części stałej</w:t>
      </w:r>
      <w:r w:rsidR="00EC3F5D" w:rsidRPr="00316150">
        <w:rPr>
          <w:rFonts w:asciiTheme="minorHAnsi" w:hAnsiTheme="minorHAnsi" w:cstheme="minorHAnsi"/>
          <w:color w:val="000000" w:themeColor="text1"/>
        </w:rPr>
        <w:t>, która jest</w:t>
      </w:r>
      <w:r w:rsidR="00EE2FC3" w:rsidRPr="00316150">
        <w:rPr>
          <w:rFonts w:asciiTheme="minorHAnsi" w:hAnsiTheme="minorHAnsi" w:cstheme="minorHAnsi"/>
          <w:color w:val="000000" w:themeColor="text1"/>
        </w:rPr>
        <w:t xml:space="preserve"> </w:t>
      </w:r>
      <w:r w:rsidR="002C2AF2" w:rsidRPr="00316150">
        <w:rPr>
          <w:rFonts w:asciiTheme="minorHAnsi" w:hAnsiTheme="minorHAnsi" w:cstheme="minorHAnsi"/>
          <w:color w:val="000000" w:themeColor="text1"/>
        </w:rPr>
        <w:t xml:space="preserve">ustalana na podstawie </w:t>
      </w:r>
      <w:r w:rsidR="00D93993">
        <w:rPr>
          <w:rFonts w:asciiTheme="minorHAnsi" w:hAnsiTheme="minorHAnsi" w:cstheme="minorHAnsi"/>
          <w:color w:val="000000" w:themeColor="text1"/>
        </w:rPr>
        <w:t xml:space="preserve">iloczynu </w:t>
      </w:r>
      <w:r w:rsidR="002C2AF2" w:rsidRPr="00316150">
        <w:rPr>
          <w:rFonts w:asciiTheme="minorHAnsi" w:hAnsiTheme="minorHAnsi" w:cstheme="minorHAnsi"/>
          <w:color w:val="000000" w:themeColor="text1"/>
        </w:rPr>
        <w:t xml:space="preserve">powierzchni </w:t>
      </w:r>
      <w:r w:rsidR="00D93993">
        <w:rPr>
          <w:rFonts w:asciiTheme="minorHAnsi" w:hAnsiTheme="minorHAnsi" w:cstheme="minorHAnsi"/>
          <w:color w:val="000000" w:themeColor="text1"/>
        </w:rPr>
        <w:t>i</w:t>
      </w:r>
      <w:r w:rsidR="00AF3EBB">
        <w:rPr>
          <w:rFonts w:asciiTheme="minorHAnsi" w:hAnsiTheme="minorHAnsi" w:cstheme="minorHAnsi"/>
          <w:color w:val="000000" w:themeColor="text1"/>
        </w:rPr>
        <w:t> </w:t>
      </w:r>
      <w:r w:rsidR="00D93993">
        <w:rPr>
          <w:rFonts w:asciiTheme="minorHAnsi" w:hAnsiTheme="minorHAnsi" w:cstheme="minorHAnsi"/>
          <w:color w:val="000000" w:themeColor="text1"/>
        </w:rPr>
        <w:t xml:space="preserve">stawki za 1 </w:t>
      </w:r>
      <w:r w:rsidR="00D93993" w:rsidRPr="0039432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D93993" w:rsidRPr="0039432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394324" w:rsidRPr="003943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4324">
        <w:rPr>
          <w:rFonts w:asciiTheme="minorHAnsi" w:hAnsiTheme="minorHAnsi" w:cstheme="minorHAnsi"/>
          <w:color w:val="000000" w:themeColor="text1"/>
        </w:rPr>
        <w:t>–</w:t>
      </w:r>
      <w:r w:rsidR="00EC3F5D" w:rsidRPr="00316150">
        <w:rPr>
          <w:rFonts w:asciiTheme="minorHAnsi" w:hAnsiTheme="minorHAnsi" w:cstheme="minorHAnsi"/>
          <w:color w:val="000000" w:themeColor="text1"/>
        </w:rPr>
        <w:t xml:space="preserve"> </w:t>
      </w:r>
      <w:r w:rsidR="002C2AF2" w:rsidRPr="00316150">
        <w:rPr>
          <w:rFonts w:asciiTheme="minorHAnsi" w:hAnsiTheme="minorHAnsi" w:cstheme="minorHAnsi"/>
          <w:color w:val="000000" w:themeColor="text1"/>
        </w:rPr>
        <w:t>zgodnie z</w:t>
      </w:r>
      <w:r w:rsidR="00AF3EBB">
        <w:rPr>
          <w:rFonts w:asciiTheme="minorHAnsi" w:hAnsiTheme="minorHAnsi" w:cstheme="minorHAnsi"/>
          <w:color w:val="000000" w:themeColor="text1"/>
        </w:rPr>
        <w:t xml:space="preserve"> </w:t>
      </w:r>
      <w:r w:rsidRPr="00316150">
        <w:rPr>
          <w:rFonts w:asciiTheme="minorHAnsi" w:hAnsiTheme="minorHAnsi" w:cstheme="minorHAnsi"/>
          <w:color w:val="000000" w:themeColor="text1"/>
        </w:rPr>
        <w:t xml:space="preserve">poniższą tabelą </w:t>
      </w:r>
      <w:r w:rsidR="00F82A5B" w:rsidRPr="00316150">
        <w:rPr>
          <w:rFonts w:asciiTheme="minorHAnsi" w:hAnsiTheme="minorHAnsi" w:cstheme="minorHAnsi"/>
          <w:color w:val="000000" w:themeColor="text1"/>
        </w:rPr>
        <w:t>(</w:t>
      </w:r>
      <w:r w:rsidR="00F82A5B" w:rsidRPr="0085710D">
        <w:rPr>
          <w:rFonts w:asciiTheme="minorHAnsi" w:hAnsiTheme="minorHAnsi" w:cstheme="minorHAnsi"/>
          <w:i/>
          <w:color w:val="000000" w:themeColor="text1"/>
        </w:rPr>
        <w:t xml:space="preserve">wartość zaokrąglona </w:t>
      </w:r>
      <w:r w:rsidR="002C2AF2" w:rsidRPr="0085710D">
        <w:rPr>
          <w:rFonts w:asciiTheme="minorHAnsi" w:hAnsiTheme="minorHAnsi" w:cstheme="minorHAnsi"/>
          <w:i/>
          <w:color w:val="000000" w:themeColor="text1"/>
        </w:rPr>
        <w:t xml:space="preserve">matematycznie </w:t>
      </w:r>
      <w:r w:rsidR="00F82A5B" w:rsidRPr="0085710D">
        <w:rPr>
          <w:rFonts w:asciiTheme="minorHAnsi" w:hAnsiTheme="minorHAnsi" w:cstheme="minorHAnsi"/>
          <w:i/>
          <w:color w:val="000000" w:themeColor="text1"/>
        </w:rPr>
        <w:t>do</w:t>
      </w:r>
      <w:r w:rsidR="00AF3EBB">
        <w:rPr>
          <w:rFonts w:asciiTheme="minorHAnsi" w:hAnsiTheme="minorHAnsi" w:cstheme="minorHAnsi"/>
          <w:i/>
          <w:color w:val="000000" w:themeColor="text1"/>
        </w:rPr>
        <w:t> </w:t>
      </w:r>
      <w:r w:rsidR="002C2AF2" w:rsidRPr="0085710D">
        <w:rPr>
          <w:rFonts w:asciiTheme="minorHAnsi" w:hAnsiTheme="minorHAnsi" w:cstheme="minorHAnsi"/>
          <w:i/>
          <w:color w:val="000000" w:themeColor="text1"/>
        </w:rPr>
        <w:t>wielokrotności 10</w:t>
      </w:r>
      <w:r w:rsidR="002C2AF2" w:rsidRPr="00316150">
        <w:rPr>
          <w:rFonts w:asciiTheme="minorHAnsi" w:hAnsiTheme="minorHAnsi" w:cstheme="minorHAnsi"/>
          <w:color w:val="000000" w:themeColor="text1"/>
        </w:rPr>
        <w:t xml:space="preserve">) </w:t>
      </w:r>
      <w:r w:rsidRPr="00316150">
        <w:rPr>
          <w:rFonts w:asciiTheme="minorHAnsi" w:hAnsiTheme="minorHAnsi" w:cstheme="minorHAnsi"/>
          <w:color w:val="000000" w:themeColor="text1"/>
        </w:rPr>
        <w:t>oraz części zmiennej uzależnionej od</w:t>
      </w:r>
      <w:r w:rsidR="00AF3EBB">
        <w:rPr>
          <w:rFonts w:asciiTheme="minorHAnsi" w:hAnsiTheme="minorHAnsi" w:cstheme="minorHAnsi"/>
          <w:color w:val="000000" w:themeColor="text1"/>
        </w:rPr>
        <w:t xml:space="preserve"> </w:t>
      </w:r>
      <w:r w:rsidRPr="00316150">
        <w:rPr>
          <w:rFonts w:asciiTheme="minorHAnsi" w:hAnsiTheme="minorHAnsi" w:cstheme="minorHAnsi"/>
          <w:color w:val="000000" w:themeColor="text1"/>
        </w:rPr>
        <w:t>zużycia wody i prądu.</w:t>
      </w:r>
    </w:p>
    <w:p w14:paraId="2BD7C7C4" w14:textId="1F3FD48C" w:rsidR="00BC6845" w:rsidRPr="00316150" w:rsidRDefault="00BC6845" w:rsidP="00A04951">
      <w:pPr>
        <w:pStyle w:val="Akapitzlist"/>
        <w:numPr>
          <w:ilvl w:val="0"/>
          <w:numId w:val="24"/>
        </w:numPr>
        <w:spacing w:before="120"/>
        <w:ind w:left="1417" w:hanging="357"/>
        <w:jc w:val="both"/>
      </w:pPr>
      <w:r w:rsidRPr="00316150">
        <w:t xml:space="preserve">Studenci Politechniki Wrocławskiej i </w:t>
      </w:r>
      <w:r w:rsidR="00EC3F5D" w:rsidRPr="00316150">
        <w:t xml:space="preserve">studenci </w:t>
      </w:r>
      <w:r w:rsidRPr="00316150">
        <w:t>uczelni, z którymi Politechnika Wrocławska podpisała umowę o wzajemnym kwaterowaniu:</w:t>
      </w:r>
    </w:p>
    <w:tbl>
      <w:tblPr>
        <w:tblW w:w="6570" w:type="dxa"/>
        <w:tblInd w:w="236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2977"/>
        <w:gridCol w:w="1985"/>
      </w:tblGrid>
      <w:tr w:rsidR="00A04951" w:rsidRPr="00316150" w14:paraId="4333821C" w14:textId="77777777" w:rsidTr="00246316">
        <w:trPr>
          <w:trHeight w:val="397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6011B1BA" w14:textId="77777777" w:rsidR="00A04951" w:rsidRPr="00316150" w:rsidRDefault="00A04951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1DC297A" w14:textId="77777777" w:rsidR="00A04951" w:rsidRPr="00316150" w:rsidRDefault="00A04951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pokoju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89028C" w14:textId="3DFE223D" w:rsidR="00A04951" w:rsidRPr="00316150" w:rsidRDefault="00A04951" w:rsidP="00815400">
            <w:pPr>
              <w:spacing w:line="276" w:lineRule="auto"/>
              <w:ind w:left="148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Opłata </w:t>
            </w:r>
            <w:r w:rsidR="008154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miesięczna brutto </w:t>
            </w:r>
            <w:r w:rsidRPr="003161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 m</w:t>
            </w:r>
            <w:r w:rsidRPr="003161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A04951" w:rsidRPr="00316150" w14:paraId="212E4DC8" w14:textId="77777777" w:rsidTr="00246316">
        <w:trPr>
          <w:trHeight w:val="39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506D" w14:textId="77777777" w:rsidR="00A04951" w:rsidRPr="00316150" w:rsidRDefault="00A04951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40C9" w14:textId="77777777" w:rsidR="00A04951" w:rsidRPr="00316150" w:rsidRDefault="00A04951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do 18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9C70" w14:textId="551AE251" w:rsidR="00A04951" w:rsidRPr="00F6096D" w:rsidRDefault="00A04951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52</w:t>
            </w:r>
            <w:r w:rsidR="008154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,00</w:t>
            </w: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A04951" w:rsidRPr="00316150" w14:paraId="7706B5AA" w14:textId="77777777" w:rsidTr="00246316">
        <w:trPr>
          <w:trHeight w:val="39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403" w14:textId="77777777" w:rsidR="00A04951" w:rsidRPr="00316150" w:rsidRDefault="00A04951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CF6" w14:textId="77777777" w:rsidR="00A04951" w:rsidRPr="00316150" w:rsidRDefault="00A04951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18 do 23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EEA9" w14:textId="62B548BC" w:rsidR="00A04951" w:rsidRPr="00F6096D" w:rsidRDefault="00A04951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49</w:t>
            </w:r>
            <w:r w:rsidR="008154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,00</w:t>
            </w: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A04951" w:rsidRPr="00316150" w14:paraId="14365F1B" w14:textId="77777777" w:rsidTr="00246316">
        <w:trPr>
          <w:trHeight w:val="39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26A7" w14:textId="77777777" w:rsidR="00A04951" w:rsidRPr="00316150" w:rsidRDefault="00A04951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C417" w14:textId="77777777" w:rsidR="00A04951" w:rsidRPr="00316150" w:rsidRDefault="00A04951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23 do 29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E8A" w14:textId="44633B8D" w:rsidR="00A04951" w:rsidRPr="00F6096D" w:rsidRDefault="00A04951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46</w:t>
            </w:r>
            <w:r w:rsidR="008154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,00</w:t>
            </w: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A04951" w:rsidRPr="00316150" w14:paraId="347A45DF" w14:textId="77777777" w:rsidTr="00246316">
        <w:trPr>
          <w:trHeight w:val="39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406A" w14:textId="77777777" w:rsidR="00A04951" w:rsidRPr="00316150" w:rsidRDefault="00A04951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DF6D" w14:textId="77777777" w:rsidR="00A04951" w:rsidRPr="00316150" w:rsidRDefault="00A04951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od 29 do 31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C325" w14:textId="461C0D54" w:rsidR="00A04951" w:rsidRPr="00F6096D" w:rsidRDefault="00A04951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44</w:t>
            </w:r>
            <w:r w:rsidR="008154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,00</w:t>
            </w: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A04951" w:rsidRPr="00316150" w14:paraId="20EBC1F5" w14:textId="77777777" w:rsidTr="00246316">
        <w:trPr>
          <w:trHeight w:val="39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5759" w14:textId="77777777" w:rsidR="00A04951" w:rsidRPr="00316150" w:rsidRDefault="00A04951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DB48" w14:textId="77777777" w:rsidR="00A04951" w:rsidRPr="00316150" w:rsidRDefault="00A04951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powyżej 31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F0E" w14:textId="3EA4FC81" w:rsidR="00A04951" w:rsidRPr="00F6096D" w:rsidRDefault="00A04951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39</w:t>
            </w:r>
            <w:r w:rsidR="008154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,00</w:t>
            </w:r>
            <w:r w:rsidRPr="00F6096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</w:tbl>
    <w:p w14:paraId="1196498F" w14:textId="30734E27" w:rsidR="00BC6845" w:rsidRPr="00316150" w:rsidRDefault="00BC6845" w:rsidP="00A04951">
      <w:pPr>
        <w:pStyle w:val="Akapitzlist"/>
        <w:numPr>
          <w:ilvl w:val="0"/>
          <w:numId w:val="24"/>
        </w:numPr>
        <w:spacing w:before="120"/>
        <w:ind w:left="1417" w:hanging="357"/>
        <w:jc w:val="both"/>
        <w:rPr>
          <w:sz w:val="20"/>
        </w:rPr>
      </w:pPr>
      <w:bookmarkStart w:id="1" w:name="_Hlk133473943"/>
      <w:r w:rsidRPr="00316150">
        <w:t xml:space="preserve">Osoby nie posiadające statusu studenta oraz studenci </w:t>
      </w:r>
      <w:r w:rsidR="003E651A" w:rsidRPr="00316150">
        <w:t>uczelni, które nie zawarły z</w:t>
      </w:r>
      <w:r w:rsidR="00316150" w:rsidRPr="00316150">
        <w:t> </w:t>
      </w:r>
      <w:r w:rsidR="003E651A" w:rsidRPr="00316150">
        <w:t>Politechniką Wrocławską porozumienia o wzajemnym kwaterowaniu</w:t>
      </w:r>
      <w:r w:rsidR="00EB7B40" w:rsidRPr="00316150">
        <w:t>:</w:t>
      </w:r>
    </w:p>
    <w:tbl>
      <w:tblPr>
        <w:tblW w:w="6555" w:type="dxa"/>
        <w:tblInd w:w="237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2835"/>
        <w:gridCol w:w="2127"/>
      </w:tblGrid>
      <w:tr w:rsidR="00BE2748" w:rsidRPr="00316150" w14:paraId="2419D52B" w14:textId="59BCCDCB" w:rsidTr="00246316">
        <w:trPr>
          <w:trHeight w:val="397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bookmarkEnd w:id="1"/>
          <w:p w14:paraId="67011D33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0CA29FC" w14:textId="77777777" w:rsidR="00BE2748" w:rsidRPr="00316150" w:rsidRDefault="00BE2748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pokoju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B2FDBF5" w14:textId="1AFA7FBA" w:rsidR="00BE2748" w:rsidRPr="00316150" w:rsidRDefault="00815400" w:rsidP="00FC06CB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154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Opłata miesięczna brutto za m2</w:t>
            </w:r>
          </w:p>
        </w:tc>
      </w:tr>
      <w:tr w:rsidR="00BE2748" w:rsidRPr="00316150" w14:paraId="70D2E7C8" w14:textId="36161F78" w:rsidTr="00246316">
        <w:trPr>
          <w:trHeight w:val="39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8E1E" w14:textId="4CD5CDD9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D0EB" w14:textId="77777777" w:rsidR="00BE2748" w:rsidRPr="00316150" w:rsidRDefault="00BE2748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do 18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3CA" w14:textId="081269EB" w:rsidR="00BE2748" w:rsidRPr="00316150" w:rsidRDefault="00BE2748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56,16 zł</w:t>
            </w:r>
          </w:p>
        </w:tc>
      </w:tr>
      <w:tr w:rsidR="00BE2748" w:rsidRPr="00316150" w14:paraId="668BE578" w14:textId="757DF403" w:rsidTr="00246316">
        <w:trPr>
          <w:trHeight w:val="39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DCAA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4D15" w14:textId="77777777" w:rsidR="00BE2748" w:rsidRPr="00316150" w:rsidRDefault="00BE2748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18 do 23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9CD" w14:textId="081CB8E8" w:rsidR="00BE2748" w:rsidRPr="00316150" w:rsidRDefault="00BE2748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52,92 zł</w:t>
            </w:r>
          </w:p>
        </w:tc>
      </w:tr>
      <w:tr w:rsidR="00BE2748" w:rsidRPr="00316150" w14:paraId="1A4358BB" w14:textId="35100146" w:rsidTr="00246316">
        <w:trPr>
          <w:trHeight w:val="39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5D4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0BCF" w14:textId="77777777" w:rsidR="00BE2748" w:rsidRPr="00316150" w:rsidRDefault="00BE2748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23 do 29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163" w14:textId="4E4FA82D" w:rsidR="00BE2748" w:rsidRPr="00316150" w:rsidRDefault="00BE2748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49,68 zł</w:t>
            </w:r>
          </w:p>
        </w:tc>
      </w:tr>
      <w:tr w:rsidR="00BE2748" w:rsidRPr="00316150" w14:paraId="14AFFC4B" w14:textId="1FF52D55" w:rsidTr="00246316">
        <w:trPr>
          <w:trHeight w:val="39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B7EE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EF92" w14:textId="77777777" w:rsidR="00BE2748" w:rsidRPr="00316150" w:rsidRDefault="00BE2748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od 29 do 31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B9B" w14:textId="7F94093E" w:rsidR="00BE2748" w:rsidRPr="00316150" w:rsidRDefault="00BE2748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47,52 zł</w:t>
            </w:r>
          </w:p>
        </w:tc>
      </w:tr>
      <w:tr w:rsidR="00BE2748" w:rsidRPr="00316150" w14:paraId="1BECE655" w14:textId="6707B5D9" w:rsidTr="00246316">
        <w:trPr>
          <w:trHeight w:val="39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9586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0C13" w14:textId="77777777" w:rsidR="00BE2748" w:rsidRPr="00316150" w:rsidRDefault="00BE2748" w:rsidP="00FC06CB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powyżej 31 m</w:t>
            </w:r>
            <w:r w:rsidRPr="003161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D0B" w14:textId="60CDCB6D" w:rsidR="00BE2748" w:rsidRPr="00316150" w:rsidRDefault="00BE2748" w:rsidP="00815400">
            <w:pPr>
              <w:spacing w:line="276" w:lineRule="auto"/>
              <w:ind w:left="68" w:right="7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42,12 zł</w:t>
            </w:r>
          </w:p>
        </w:tc>
      </w:tr>
    </w:tbl>
    <w:p w14:paraId="726BE535" w14:textId="2886C457" w:rsidR="00BC6845" w:rsidRDefault="00BC6845" w:rsidP="00FC06CB">
      <w:pPr>
        <w:spacing w:line="276" w:lineRule="auto"/>
        <w:rPr>
          <w:rFonts w:asciiTheme="minorHAnsi" w:hAnsiTheme="minorHAnsi" w:cstheme="minorHAnsi"/>
        </w:rPr>
      </w:pPr>
    </w:p>
    <w:p w14:paraId="552710A0" w14:textId="56B5ADDA" w:rsidR="00246316" w:rsidRDefault="00246316" w:rsidP="00FC06CB">
      <w:pPr>
        <w:spacing w:line="276" w:lineRule="auto"/>
        <w:rPr>
          <w:rFonts w:asciiTheme="minorHAnsi" w:hAnsiTheme="minorHAnsi" w:cstheme="minorHAnsi"/>
        </w:rPr>
      </w:pPr>
    </w:p>
    <w:p w14:paraId="12DB7B56" w14:textId="77777777" w:rsidR="00246316" w:rsidRDefault="00246316" w:rsidP="00FC06CB">
      <w:pPr>
        <w:spacing w:line="276" w:lineRule="auto"/>
        <w:rPr>
          <w:rFonts w:asciiTheme="minorHAnsi" w:hAnsiTheme="minorHAnsi" w:cstheme="minorHAnsi"/>
        </w:rPr>
      </w:pPr>
    </w:p>
    <w:p w14:paraId="2B40015C" w14:textId="017C56EC" w:rsidR="00BC6845" w:rsidRPr="00316150" w:rsidRDefault="00A86B75" w:rsidP="00316150">
      <w:pPr>
        <w:pStyle w:val="Akapitzlist"/>
        <w:numPr>
          <w:ilvl w:val="0"/>
          <w:numId w:val="13"/>
        </w:numPr>
        <w:ind w:left="993" w:hanging="426"/>
        <w:rPr>
          <w:b/>
        </w:rPr>
      </w:pPr>
      <w:r w:rsidRPr="00316150">
        <w:rPr>
          <w:b/>
        </w:rPr>
        <w:lastRenderedPageBreak/>
        <w:t>Domy studenckie w Jeleniej Górze, Wałbrzychu, Legnicy</w:t>
      </w:r>
      <w:r w:rsidR="00FF6502">
        <w:rPr>
          <w:b/>
        </w:rPr>
        <w:t>.</w:t>
      </w:r>
    </w:p>
    <w:p w14:paraId="132C23E3" w14:textId="173D1AE2" w:rsidR="00DD4E99" w:rsidRPr="00316150" w:rsidRDefault="00DD4E99" w:rsidP="00316150">
      <w:pPr>
        <w:ind w:left="993"/>
        <w:jc w:val="both"/>
        <w:rPr>
          <w:rFonts w:asciiTheme="minorHAnsi" w:hAnsiTheme="minorHAnsi" w:cstheme="minorHAnsi"/>
        </w:rPr>
      </w:pPr>
      <w:r w:rsidRPr="00316150">
        <w:rPr>
          <w:rFonts w:asciiTheme="minorHAnsi" w:hAnsiTheme="minorHAnsi" w:cstheme="minorHAnsi"/>
        </w:rPr>
        <w:t>Opłata składa się wyłącznie z części stałej, zgodnej z poniższymi tabelami, w zależności od</w:t>
      </w:r>
      <w:r w:rsidR="00316150">
        <w:rPr>
          <w:rFonts w:asciiTheme="minorHAnsi" w:hAnsiTheme="minorHAnsi" w:cstheme="minorHAnsi"/>
        </w:rPr>
        <w:t> </w:t>
      </w:r>
      <w:r w:rsidRPr="00316150">
        <w:rPr>
          <w:rFonts w:asciiTheme="minorHAnsi" w:hAnsiTheme="minorHAnsi" w:cstheme="minorHAnsi"/>
        </w:rPr>
        <w:t>przynależności do grupy wymienionej w podpunktach A</w:t>
      </w:r>
      <w:r w:rsidR="00867B0C" w:rsidRPr="00316150">
        <w:rPr>
          <w:rFonts w:asciiTheme="minorHAnsi" w:hAnsiTheme="minorHAnsi" w:cstheme="minorHAnsi"/>
        </w:rPr>
        <w:t xml:space="preserve"> i</w:t>
      </w:r>
      <w:r w:rsidRPr="00316150">
        <w:rPr>
          <w:rFonts w:asciiTheme="minorHAnsi" w:hAnsiTheme="minorHAnsi" w:cstheme="minorHAnsi"/>
        </w:rPr>
        <w:t xml:space="preserve"> B.</w:t>
      </w:r>
    </w:p>
    <w:p w14:paraId="3A0ED27D" w14:textId="07A6269E" w:rsidR="005F02E1" w:rsidRPr="00316150" w:rsidRDefault="005F02E1" w:rsidP="00316150">
      <w:pPr>
        <w:pStyle w:val="Akapitzlist"/>
        <w:numPr>
          <w:ilvl w:val="0"/>
          <w:numId w:val="22"/>
        </w:numPr>
        <w:spacing w:before="120"/>
        <w:ind w:left="1417" w:hanging="357"/>
        <w:jc w:val="both"/>
      </w:pPr>
      <w:r w:rsidRPr="00316150">
        <w:t xml:space="preserve">Studenci Politechniki Wrocławskiej i </w:t>
      </w:r>
      <w:r w:rsidR="00867B0C" w:rsidRPr="00316150">
        <w:t xml:space="preserve">studenci </w:t>
      </w:r>
      <w:r w:rsidRPr="00316150">
        <w:t>uczelni, z którymi Politechnika Wrocławska podpisała umowę o wzajemnym kwaterowaniu:</w:t>
      </w:r>
    </w:p>
    <w:tbl>
      <w:tblPr>
        <w:tblW w:w="340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</w:tblGrid>
      <w:tr w:rsidR="00BE2748" w:rsidRPr="00316150" w14:paraId="22772C52" w14:textId="77777777" w:rsidTr="0085710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CB04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0011B" w14:textId="4878F189" w:rsidR="00BE2748" w:rsidRPr="00316150" w:rsidRDefault="00543675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E2748" w:rsidRPr="00316150" w14:paraId="0680AE92" w14:textId="77777777" w:rsidTr="0085710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1284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CE43" w14:textId="24746419" w:rsidR="00BE2748" w:rsidRPr="00F6096D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09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560</w:t>
            </w:r>
            <w:r w:rsidR="008154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  <w:r w:rsidRPr="00F609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BE2748" w:rsidRPr="00D93993" w14:paraId="4E9B9717" w14:textId="77777777" w:rsidTr="0085710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BC6E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dwuosobowy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6A0E" w14:textId="07436663" w:rsidR="00BE2748" w:rsidRPr="00D93993" w:rsidRDefault="00543675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</w:t>
            </w:r>
            <w:r w:rsidR="00BE2748" w:rsidRPr="00D939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815400" w:rsidRPr="00D939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  <w:r w:rsidR="00BE2748" w:rsidRPr="00D939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BE2748" w:rsidRPr="00AF3EBB" w14:paraId="69626DC0" w14:textId="77777777" w:rsidTr="0085710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3ECC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trzyosobowy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BF72" w14:textId="3FBB945E" w:rsidR="00BE2748" w:rsidRPr="00AF3EBB" w:rsidRDefault="00543675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3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</w:t>
            </w:r>
            <w:r w:rsidR="00BE2748" w:rsidRPr="00AF3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815400" w:rsidRPr="00AF3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  <w:r w:rsidR="00BE2748" w:rsidRPr="00AF3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133C800F" w14:textId="7C7DA856" w:rsidR="005F02E1" w:rsidRPr="00316150" w:rsidRDefault="000D5EE4" w:rsidP="00316150">
      <w:pPr>
        <w:pStyle w:val="Akapitzlist"/>
        <w:numPr>
          <w:ilvl w:val="0"/>
          <w:numId w:val="22"/>
        </w:numPr>
        <w:spacing w:before="120"/>
        <w:ind w:left="1417" w:hanging="357"/>
        <w:jc w:val="both"/>
      </w:pPr>
      <w:r w:rsidRPr="00316150">
        <w:t>Osoby nie posiadające statusu studenta oraz studenci</w:t>
      </w:r>
      <w:r w:rsidR="003E651A" w:rsidRPr="00316150">
        <w:t xml:space="preserve"> uczelni, które nie zawarły z</w:t>
      </w:r>
      <w:r w:rsidR="00316150">
        <w:t> </w:t>
      </w:r>
      <w:r w:rsidR="003E651A" w:rsidRPr="00316150">
        <w:t>Politechniką Wrocławską porozumienia o wzajemnym kwaterowaniu</w:t>
      </w:r>
      <w:r w:rsidRPr="00316150">
        <w:t>:</w:t>
      </w:r>
    </w:p>
    <w:tbl>
      <w:tblPr>
        <w:tblW w:w="3403" w:type="dxa"/>
        <w:tblInd w:w="2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</w:tblGrid>
      <w:tr w:rsidR="00BE2748" w:rsidRPr="00316150" w14:paraId="49588B28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8DC1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4CAE6" w14:textId="6BBA7AC3" w:rsidR="00BE2748" w:rsidRPr="00316150" w:rsidRDefault="00543675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BE2748" w:rsidRPr="00316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płata miesięczna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BE2748" w:rsidRPr="00316150" w14:paraId="1D5BDCC1" w14:textId="77777777" w:rsidTr="00BE274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0CF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A201" w14:textId="711A14E7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610,00 zł</w:t>
            </w:r>
          </w:p>
        </w:tc>
      </w:tr>
      <w:tr w:rsidR="00BE2748" w:rsidRPr="00D93993" w14:paraId="209009F7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8A2A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dwuosobowy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9B3" w14:textId="5146EAD2" w:rsidR="00BE2748" w:rsidRPr="00D93993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939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 w:rsidR="005436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D939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0,00 zł</w:t>
            </w:r>
          </w:p>
        </w:tc>
      </w:tr>
      <w:tr w:rsidR="00BE2748" w:rsidRPr="00316150" w14:paraId="072103D7" w14:textId="77777777" w:rsidTr="00BE274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1C93" w14:textId="77777777" w:rsidR="00BE2748" w:rsidRPr="00316150" w:rsidRDefault="00BE2748" w:rsidP="00FC06C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6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trzyosobowy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83B" w14:textId="28AB6D75" w:rsidR="00BE2748" w:rsidRPr="00316150" w:rsidRDefault="00BE2748" w:rsidP="00FC06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939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5436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  <w:r w:rsidRPr="00D939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0,00 zł</w:t>
            </w:r>
          </w:p>
        </w:tc>
      </w:tr>
    </w:tbl>
    <w:p w14:paraId="51A170FC" w14:textId="2755D655" w:rsidR="00A86B75" w:rsidRPr="00F6096D" w:rsidRDefault="00A86B75" w:rsidP="00316150">
      <w:pPr>
        <w:pStyle w:val="Akapitzlist"/>
        <w:spacing w:before="240"/>
        <w:jc w:val="both"/>
        <w:rPr>
          <w:sz w:val="24"/>
          <w:szCs w:val="24"/>
        </w:rPr>
      </w:pPr>
      <w:r w:rsidRPr="00F6096D">
        <w:rPr>
          <w:sz w:val="24"/>
          <w:szCs w:val="24"/>
        </w:rPr>
        <w:t>Opłata za doraźne zakwaterowanie (1 doba) w domach studenckich zlokalizowanych we</w:t>
      </w:r>
      <w:r w:rsidR="00F6096D">
        <w:rPr>
          <w:sz w:val="24"/>
          <w:szCs w:val="24"/>
        </w:rPr>
        <w:t> </w:t>
      </w:r>
      <w:r w:rsidRPr="00F6096D">
        <w:rPr>
          <w:sz w:val="24"/>
          <w:szCs w:val="24"/>
        </w:rPr>
        <w:t>Wrocławiu wynosi 50 zł od studenta oraz 70 zł dla pozostałych osób.</w:t>
      </w:r>
    </w:p>
    <w:p w14:paraId="39784718" w14:textId="2743D4BF" w:rsidR="00A86B75" w:rsidRPr="00F6096D" w:rsidRDefault="00A86B75" w:rsidP="00316150">
      <w:pPr>
        <w:pStyle w:val="Akapitzlist"/>
        <w:jc w:val="both"/>
        <w:rPr>
          <w:sz w:val="24"/>
          <w:szCs w:val="24"/>
        </w:rPr>
      </w:pPr>
      <w:r w:rsidRPr="00F6096D">
        <w:rPr>
          <w:sz w:val="24"/>
          <w:szCs w:val="24"/>
        </w:rPr>
        <w:t>Opłata za doraźne zakwaterowanie (1 doba) w domach studenckich zlokalizowanych w</w:t>
      </w:r>
      <w:r w:rsidR="00F6096D">
        <w:rPr>
          <w:sz w:val="24"/>
          <w:szCs w:val="24"/>
        </w:rPr>
        <w:t> </w:t>
      </w:r>
      <w:r w:rsidRPr="00F6096D">
        <w:rPr>
          <w:sz w:val="24"/>
          <w:szCs w:val="24"/>
        </w:rPr>
        <w:t>Jeleniej Górze, Wałbrzychu i Legnicy wynosi 45 zł dla studentów oraz 55 zł dla pozostałych osób.</w:t>
      </w:r>
    </w:p>
    <w:p w14:paraId="564C2B80" w14:textId="77777777" w:rsidR="00A86B75" w:rsidRPr="00F6096D" w:rsidRDefault="00A86B75" w:rsidP="00316150">
      <w:pPr>
        <w:pStyle w:val="Akapitzlist"/>
        <w:jc w:val="both"/>
        <w:rPr>
          <w:iCs/>
          <w:sz w:val="24"/>
          <w:szCs w:val="24"/>
        </w:rPr>
      </w:pPr>
      <w:r w:rsidRPr="00F6096D">
        <w:rPr>
          <w:sz w:val="24"/>
          <w:szCs w:val="24"/>
        </w:rPr>
        <w:t>Opłata za jeden nocleg dla gościa mieszkańca domu studenckiego wynosi 40 zł.</w:t>
      </w:r>
    </w:p>
    <w:p w14:paraId="432DA7CA" w14:textId="77777777" w:rsidR="00A86B75" w:rsidRPr="00F6096D" w:rsidRDefault="00A86B75" w:rsidP="00316150">
      <w:pPr>
        <w:pStyle w:val="Akapitzlist"/>
        <w:jc w:val="both"/>
        <w:rPr>
          <w:sz w:val="24"/>
          <w:szCs w:val="24"/>
        </w:rPr>
      </w:pPr>
      <w:r w:rsidRPr="00F6096D">
        <w:rPr>
          <w:sz w:val="24"/>
          <w:szCs w:val="24"/>
        </w:rPr>
        <w:t xml:space="preserve">Zwolniony z opłaty jest nocleg gościa mieszkańca domu studenckiego, który jest mieszkańcem innego domu studenckiego Politechniki Wrocławskiej, pod warunkiem zgłoszenia faktu zamieszkiwania w innym domu studenckich w momencie odwiedzin. </w:t>
      </w:r>
    </w:p>
    <w:p w14:paraId="498AC580" w14:textId="77777777" w:rsidR="00A86B75" w:rsidRPr="00F6096D" w:rsidRDefault="00A86B75" w:rsidP="00316150">
      <w:pPr>
        <w:pStyle w:val="Akapitzlist"/>
        <w:jc w:val="both"/>
        <w:rPr>
          <w:sz w:val="24"/>
          <w:szCs w:val="24"/>
        </w:rPr>
      </w:pPr>
      <w:r w:rsidRPr="00F6096D">
        <w:rPr>
          <w:iCs/>
          <w:sz w:val="24"/>
          <w:szCs w:val="24"/>
        </w:rPr>
        <w:t>Opłata za</w:t>
      </w:r>
      <w:r w:rsidRPr="00F6096D">
        <w:rPr>
          <w:sz w:val="24"/>
          <w:szCs w:val="24"/>
        </w:rPr>
        <w:t xml:space="preserve"> miejsce noclegowe osoby nie zgłoszonej jako gość mieszkańca domu studenckiego wynosi 150 zł za dobę.</w:t>
      </w:r>
    </w:p>
    <w:p w14:paraId="6BC7A686" w14:textId="77777777" w:rsidR="00A86B75" w:rsidRPr="00F6096D" w:rsidRDefault="00A86B75" w:rsidP="00316150">
      <w:pPr>
        <w:pStyle w:val="Akapitzlist"/>
        <w:jc w:val="both"/>
        <w:rPr>
          <w:sz w:val="24"/>
          <w:szCs w:val="24"/>
        </w:rPr>
      </w:pPr>
      <w:r w:rsidRPr="00F6096D">
        <w:rPr>
          <w:sz w:val="24"/>
          <w:szCs w:val="24"/>
        </w:rPr>
        <w:t>Kaucja wynosi 400 zł.</w:t>
      </w:r>
    </w:p>
    <w:p w14:paraId="3D12FA17" w14:textId="77777777" w:rsidR="00A86B75" w:rsidRPr="00F6096D" w:rsidRDefault="00A86B75" w:rsidP="00316150">
      <w:pPr>
        <w:pStyle w:val="Akapitzlist"/>
        <w:jc w:val="both"/>
        <w:rPr>
          <w:sz w:val="24"/>
          <w:szCs w:val="24"/>
        </w:rPr>
      </w:pPr>
      <w:r w:rsidRPr="00F6096D">
        <w:rPr>
          <w:sz w:val="24"/>
          <w:szCs w:val="24"/>
        </w:rPr>
        <w:t>Opłaty umowne:</w:t>
      </w:r>
    </w:p>
    <w:p w14:paraId="1C1115BB" w14:textId="0CEA4A3D" w:rsidR="00A86B75" w:rsidRPr="00F6096D" w:rsidRDefault="00A86B75" w:rsidP="00F6096D">
      <w:pPr>
        <w:pStyle w:val="Akapitzlist"/>
        <w:numPr>
          <w:ilvl w:val="0"/>
          <w:numId w:val="28"/>
        </w:numPr>
        <w:ind w:left="993"/>
        <w:jc w:val="both"/>
        <w:rPr>
          <w:sz w:val="24"/>
          <w:szCs w:val="24"/>
        </w:rPr>
      </w:pPr>
      <w:r w:rsidRPr="00F6096D">
        <w:rPr>
          <w:sz w:val="24"/>
          <w:szCs w:val="24"/>
        </w:rPr>
        <w:t>za nieuzasadnione zawinione wezwanie służb ratunkowych mieszkaniec ponosi opłatę umowną w wysokości 1</w:t>
      </w:r>
      <w:r w:rsidR="00D93993">
        <w:rPr>
          <w:sz w:val="24"/>
          <w:szCs w:val="24"/>
        </w:rPr>
        <w:t xml:space="preserve"> </w:t>
      </w:r>
      <w:r w:rsidRPr="00F6096D">
        <w:rPr>
          <w:sz w:val="24"/>
          <w:szCs w:val="24"/>
        </w:rPr>
        <w:t>000 zł;</w:t>
      </w:r>
    </w:p>
    <w:p w14:paraId="567B6473" w14:textId="77777777" w:rsidR="00A86B75" w:rsidRPr="00F6096D" w:rsidRDefault="00A86B75" w:rsidP="00F6096D">
      <w:pPr>
        <w:pStyle w:val="Akapitzlist"/>
        <w:numPr>
          <w:ilvl w:val="0"/>
          <w:numId w:val="28"/>
        </w:numPr>
        <w:ind w:left="993"/>
        <w:jc w:val="both"/>
        <w:rPr>
          <w:sz w:val="24"/>
          <w:szCs w:val="24"/>
        </w:rPr>
      </w:pPr>
      <w:r w:rsidRPr="00F6096D">
        <w:rPr>
          <w:sz w:val="24"/>
          <w:szCs w:val="24"/>
        </w:rPr>
        <w:t>za ingerencje w system bezpieczeństwa pożarowego budynku mieszkaniec ponosi opłatę umowną w wysokości 300 zł.</w:t>
      </w:r>
    </w:p>
    <w:sectPr w:rsidR="00A86B75" w:rsidRPr="00F6096D" w:rsidSect="00316150">
      <w:headerReference w:type="default" r:id="rId8"/>
      <w:footerReference w:type="default" r:id="rId9"/>
      <w:pgSz w:w="11906" w:h="16838" w:code="9"/>
      <w:pgMar w:top="1134" w:right="1134" w:bottom="851" w:left="1134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B132" w14:textId="77777777" w:rsidR="005E32FB" w:rsidRDefault="005E32FB">
      <w:r>
        <w:separator/>
      </w:r>
    </w:p>
  </w:endnote>
  <w:endnote w:type="continuationSeparator" w:id="0">
    <w:p w14:paraId="5C093E3A" w14:textId="77777777" w:rsidR="005E32FB" w:rsidRDefault="005E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0885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F58C559" w14:textId="51E2808B" w:rsidR="00B4170E" w:rsidRPr="00B4170E" w:rsidRDefault="00B4170E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4170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4170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4170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4170E">
          <w:rPr>
            <w:rFonts w:asciiTheme="minorHAnsi" w:hAnsiTheme="minorHAnsi" w:cstheme="minorHAnsi"/>
            <w:sz w:val="20"/>
            <w:szCs w:val="20"/>
          </w:rPr>
          <w:t>2</w:t>
        </w:r>
        <w:r w:rsidRPr="00B4170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2D35E" w14:textId="77777777" w:rsidR="005E32FB" w:rsidRDefault="005E32FB">
      <w:r>
        <w:separator/>
      </w:r>
    </w:p>
  </w:footnote>
  <w:footnote w:type="continuationSeparator" w:id="0">
    <w:p w14:paraId="3B0D25D0" w14:textId="77777777" w:rsidR="005E32FB" w:rsidRDefault="005E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377F" w14:textId="6F2616BD" w:rsidR="00884FFD" w:rsidRPr="00FC06CB" w:rsidRDefault="00884FFD" w:rsidP="00884FFD">
    <w:pPr>
      <w:spacing w:line="276" w:lineRule="auto"/>
      <w:jc w:val="right"/>
      <w:rPr>
        <w:rFonts w:asciiTheme="minorHAnsi" w:hAnsiTheme="minorHAnsi" w:cstheme="minorHAnsi"/>
        <w:i/>
        <w:color w:val="000000" w:themeColor="text1"/>
        <w:sz w:val="20"/>
        <w:szCs w:val="22"/>
      </w:rPr>
    </w:pPr>
    <w:r w:rsidRPr="00FC06CB">
      <w:rPr>
        <w:rFonts w:asciiTheme="minorHAnsi" w:hAnsiTheme="minorHAnsi" w:cstheme="minorHAnsi"/>
        <w:i/>
        <w:color w:val="000000" w:themeColor="text1"/>
        <w:sz w:val="20"/>
        <w:szCs w:val="22"/>
      </w:rPr>
      <w:t>Załącznik do PO</w:t>
    </w:r>
    <w:r w:rsidR="00A86B75" w:rsidRPr="00FC06CB">
      <w:rPr>
        <w:rFonts w:asciiTheme="minorHAnsi" w:hAnsiTheme="minorHAnsi" w:cstheme="minorHAnsi"/>
        <w:i/>
        <w:color w:val="000000" w:themeColor="text1"/>
        <w:sz w:val="20"/>
        <w:szCs w:val="22"/>
      </w:rPr>
      <w:t xml:space="preserve"> </w:t>
    </w:r>
    <w:r w:rsidR="00246316">
      <w:rPr>
        <w:rFonts w:asciiTheme="minorHAnsi" w:hAnsiTheme="minorHAnsi" w:cstheme="minorHAnsi"/>
        <w:i/>
        <w:color w:val="000000" w:themeColor="text1"/>
        <w:sz w:val="20"/>
        <w:szCs w:val="22"/>
      </w:rPr>
      <w:t>23</w:t>
    </w:r>
    <w:r w:rsidR="00C82939" w:rsidRPr="00FC06CB">
      <w:rPr>
        <w:rFonts w:asciiTheme="minorHAnsi" w:hAnsiTheme="minorHAnsi" w:cstheme="minorHAnsi"/>
        <w:i/>
        <w:color w:val="000000" w:themeColor="text1"/>
        <w:sz w:val="20"/>
        <w:szCs w:val="22"/>
      </w:rPr>
      <w:t>/202</w:t>
    </w:r>
    <w:r w:rsidR="00A86B75" w:rsidRPr="00FC06CB">
      <w:rPr>
        <w:rFonts w:asciiTheme="minorHAnsi" w:hAnsiTheme="minorHAnsi" w:cstheme="minorHAnsi"/>
        <w:i/>
        <w:color w:val="000000" w:themeColor="text1"/>
        <w:sz w:val="20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2F471DB"/>
    <w:multiLevelType w:val="hybridMultilevel"/>
    <w:tmpl w:val="83A277A6"/>
    <w:lvl w:ilvl="0" w:tplc="4BBE1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E1DBD"/>
    <w:multiLevelType w:val="hybridMultilevel"/>
    <w:tmpl w:val="496058E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13D746FE"/>
    <w:multiLevelType w:val="hybridMultilevel"/>
    <w:tmpl w:val="86609926"/>
    <w:lvl w:ilvl="0" w:tplc="3F90FBCC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8E363D"/>
    <w:multiLevelType w:val="hybridMultilevel"/>
    <w:tmpl w:val="121060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89C5CC2"/>
    <w:multiLevelType w:val="hybridMultilevel"/>
    <w:tmpl w:val="B7884984"/>
    <w:lvl w:ilvl="0" w:tplc="B3D2F12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1C6A44B4"/>
    <w:multiLevelType w:val="hybridMultilevel"/>
    <w:tmpl w:val="E2C06FDE"/>
    <w:lvl w:ilvl="0" w:tplc="B29A389A">
      <w:start w:val="5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01A4"/>
    <w:multiLevelType w:val="hybridMultilevel"/>
    <w:tmpl w:val="1CA6655A"/>
    <w:lvl w:ilvl="0" w:tplc="B3D2F1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159F9"/>
    <w:multiLevelType w:val="hybridMultilevel"/>
    <w:tmpl w:val="CEB21088"/>
    <w:lvl w:ilvl="0" w:tplc="9C980FE8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E12292A"/>
    <w:multiLevelType w:val="hybridMultilevel"/>
    <w:tmpl w:val="4D90F070"/>
    <w:lvl w:ilvl="0" w:tplc="AA0CF88C">
      <w:start w:val="1"/>
      <w:numFmt w:val="upperRoman"/>
      <w:lvlText w:val="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03E64F0"/>
    <w:multiLevelType w:val="hybridMultilevel"/>
    <w:tmpl w:val="7B4A295E"/>
    <w:lvl w:ilvl="0" w:tplc="61B6F9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643F"/>
    <w:multiLevelType w:val="hybridMultilevel"/>
    <w:tmpl w:val="8E56F1FE"/>
    <w:lvl w:ilvl="0" w:tplc="243EADC2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5" w15:restartNumberingAfterBreak="0">
    <w:nsid w:val="3536169A"/>
    <w:multiLevelType w:val="hybridMultilevel"/>
    <w:tmpl w:val="5C860E34"/>
    <w:lvl w:ilvl="0" w:tplc="E44AA4B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F5A3334"/>
    <w:multiLevelType w:val="hybridMultilevel"/>
    <w:tmpl w:val="B1B6005E"/>
    <w:lvl w:ilvl="0" w:tplc="51DA87A2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2E5674"/>
    <w:multiLevelType w:val="hybridMultilevel"/>
    <w:tmpl w:val="B7884984"/>
    <w:lvl w:ilvl="0" w:tplc="B3D2F12C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8" w15:restartNumberingAfterBreak="0">
    <w:nsid w:val="457563E2"/>
    <w:multiLevelType w:val="hybridMultilevel"/>
    <w:tmpl w:val="54E682D6"/>
    <w:lvl w:ilvl="0" w:tplc="EB6ADB00">
      <w:start w:val="1"/>
      <w:numFmt w:val="upperRoman"/>
      <w:pStyle w:val="Akapitzlist"/>
      <w:lvlText w:val="%1."/>
      <w:lvlJc w:val="righ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2485620"/>
    <w:multiLevelType w:val="hybridMultilevel"/>
    <w:tmpl w:val="B7884984"/>
    <w:lvl w:ilvl="0" w:tplc="B3D2F12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54C6078C"/>
    <w:multiLevelType w:val="hybridMultilevel"/>
    <w:tmpl w:val="25C2DE76"/>
    <w:lvl w:ilvl="0" w:tplc="3E7ED3AC">
      <w:start w:val="157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71A57"/>
    <w:multiLevelType w:val="hybridMultilevel"/>
    <w:tmpl w:val="32A406B2"/>
    <w:lvl w:ilvl="0" w:tplc="2A90199E">
      <w:start w:val="1"/>
      <w:numFmt w:val="upperLetter"/>
      <w:lvlText w:val="%1)"/>
      <w:lvlJc w:val="left"/>
      <w:pPr>
        <w:ind w:left="22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 w15:restartNumberingAfterBreak="0">
    <w:nsid w:val="5E2444E7"/>
    <w:multiLevelType w:val="hybridMultilevel"/>
    <w:tmpl w:val="43265A22"/>
    <w:lvl w:ilvl="0" w:tplc="B3D2F1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00C9F"/>
    <w:multiLevelType w:val="hybridMultilevel"/>
    <w:tmpl w:val="32A406B2"/>
    <w:lvl w:ilvl="0" w:tplc="2A90199E">
      <w:start w:val="1"/>
      <w:numFmt w:val="upperLetter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60E27825"/>
    <w:multiLevelType w:val="hybridMultilevel"/>
    <w:tmpl w:val="37F4E5D4"/>
    <w:lvl w:ilvl="0" w:tplc="88848F3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202368E"/>
    <w:multiLevelType w:val="hybridMultilevel"/>
    <w:tmpl w:val="32A406B2"/>
    <w:lvl w:ilvl="0" w:tplc="2A90199E">
      <w:start w:val="1"/>
      <w:numFmt w:val="upperLetter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 w15:restartNumberingAfterBreak="0">
    <w:nsid w:val="6B811560"/>
    <w:multiLevelType w:val="hybridMultilevel"/>
    <w:tmpl w:val="B7884984"/>
    <w:lvl w:ilvl="0" w:tplc="B3D2F12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28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29" w15:restartNumberingAfterBreak="0">
    <w:nsid w:val="7D1F5CDF"/>
    <w:multiLevelType w:val="hybridMultilevel"/>
    <w:tmpl w:val="7B1442C0"/>
    <w:lvl w:ilvl="0" w:tplc="4A1A34A4">
      <w:start w:val="1"/>
      <w:numFmt w:val="upperLetter"/>
      <w:lvlText w:val="%1)"/>
      <w:lvlJc w:val="left"/>
      <w:pPr>
        <w:ind w:left="1069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5"/>
  </w:num>
  <w:num w:numId="7">
    <w:abstractNumId w:val="19"/>
  </w:num>
  <w:num w:numId="8">
    <w:abstractNumId w:val="6"/>
  </w:num>
  <w:num w:numId="9">
    <w:abstractNumId w:val="4"/>
  </w:num>
  <w:num w:numId="10">
    <w:abstractNumId w:val="26"/>
  </w:num>
  <w:num w:numId="11">
    <w:abstractNumId w:val="11"/>
  </w:num>
  <w:num w:numId="12">
    <w:abstractNumId w:val="12"/>
  </w:num>
  <w:num w:numId="13">
    <w:abstractNumId w:val="24"/>
  </w:num>
  <w:num w:numId="14">
    <w:abstractNumId w:val="9"/>
  </w:num>
  <w:num w:numId="15">
    <w:abstractNumId w:val="21"/>
  </w:num>
  <w:num w:numId="16">
    <w:abstractNumId w:val="3"/>
  </w:num>
  <w:num w:numId="17">
    <w:abstractNumId w:val="14"/>
  </w:num>
  <w:num w:numId="18">
    <w:abstractNumId w:val="23"/>
  </w:num>
  <w:num w:numId="19">
    <w:abstractNumId w:val="25"/>
  </w:num>
  <w:num w:numId="20">
    <w:abstractNumId w:val="20"/>
  </w:num>
  <w:num w:numId="21">
    <w:abstractNumId w:val="18"/>
  </w:num>
  <w:num w:numId="22">
    <w:abstractNumId w:val="8"/>
  </w:num>
  <w:num w:numId="23">
    <w:abstractNumId w:val="16"/>
  </w:num>
  <w:num w:numId="24">
    <w:abstractNumId w:val="29"/>
  </w:num>
  <w:num w:numId="25">
    <w:abstractNumId w:val="17"/>
  </w:num>
  <w:num w:numId="26">
    <w:abstractNumId w:val="10"/>
  </w:num>
  <w:num w:numId="27">
    <w:abstractNumId w:val="22"/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81"/>
    <w:rsid w:val="00000957"/>
    <w:rsid w:val="00002EE4"/>
    <w:rsid w:val="00003651"/>
    <w:rsid w:val="000042EE"/>
    <w:rsid w:val="00006B70"/>
    <w:rsid w:val="000074DF"/>
    <w:rsid w:val="00011723"/>
    <w:rsid w:val="00012351"/>
    <w:rsid w:val="00013DC2"/>
    <w:rsid w:val="00015C89"/>
    <w:rsid w:val="00016C3F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AA"/>
    <w:rsid w:val="000479A5"/>
    <w:rsid w:val="00052AF1"/>
    <w:rsid w:val="0005652E"/>
    <w:rsid w:val="00061E91"/>
    <w:rsid w:val="000659BD"/>
    <w:rsid w:val="00066323"/>
    <w:rsid w:val="000726D1"/>
    <w:rsid w:val="00074199"/>
    <w:rsid w:val="00076CDF"/>
    <w:rsid w:val="000770D5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2642"/>
    <w:rsid w:val="000A27C5"/>
    <w:rsid w:val="000A7BEE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D5EE4"/>
    <w:rsid w:val="000E13C1"/>
    <w:rsid w:val="000E2175"/>
    <w:rsid w:val="000E4F39"/>
    <w:rsid w:val="000E5A08"/>
    <w:rsid w:val="000E6200"/>
    <w:rsid w:val="000F1014"/>
    <w:rsid w:val="000F23F1"/>
    <w:rsid w:val="000F3A2D"/>
    <w:rsid w:val="000F577B"/>
    <w:rsid w:val="000F6CCF"/>
    <w:rsid w:val="000F7149"/>
    <w:rsid w:val="000F7BCA"/>
    <w:rsid w:val="00100765"/>
    <w:rsid w:val="00103356"/>
    <w:rsid w:val="00103A41"/>
    <w:rsid w:val="00107FB9"/>
    <w:rsid w:val="00111643"/>
    <w:rsid w:val="00111990"/>
    <w:rsid w:val="00115296"/>
    <w:rsid w:val="001162DC"/>
    <w:rsid w:val="0012182C"/>
    <w:rsid w:val="00124D9B"/>
    <w:rsid w:val="00126067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54FD"/>
    <w:rsid w:val="00157BFD"/>
    <w:rsid w:val="001628AC"/>
    <w:rsid w:val="00163641"/>
    <w:rsid w:val="001659F3"/>
    <w:rsid w:val="00165EBD"/>
    <w:rsid w:val="001668AC"/>
    <w:rsid w:val="00166B63"/>
    <w:rsid w:val="001700E0"/>
    <w:rsid w:val="00170A05"/>
    <w:rsid w:val="00172E65"/>
    <w:rsid w:val="00174005"/>
    <w:rsid w:val="00176F81"/>
    <w:rsid w:val="001818CA"/>
    <w:rsid w:val="00185C28"/>
    <w:rsid w:val="00185F7B"/>
    <w:rsid w:val="00186241"/>
    <w:rsid w:val="0019227D"/>
    <w:rsid w:val="0019419B"/>
    <w:rsid w:val="00196B5C"/>
    <w:rsid w:val="001A3C7C"/>
    <w:rsid w:val="001A4057"/>
    <w:rsid w:val="001A40D1"/>
    <w:rsid w:val="001A4C03"/>
    <w:rsid w:val="001A5268"/>
    <w:rsid w:val="001A549C"/>
    <w:rsid w:val="001A5A87"/>
    <w:rsid w:val="001A7023"/>
    <w:rsid w:val="001B1876"/>
    <w:rsid w:val="001B716F"/>
    <w:rsid w:val="001C08B9"/>
    <w:rsid w:val="001C2910"/>
    <w:rsid w:val="001C2FE5"/>
    <w:rsid w:val="001C3969"/>
    <w:rsid w:val="001C4D02"/>
    <w:rsid w:val="001C760A"/>
    <w:rsid w:val="001C7EF7"/>
    <w:rsid w:val="001D23F3"/>
    <w:rsid w:val="001D254B"/>
    <w:rsid w:val="001D6206"/>
    <w:rsid w:val="001D778E"/>
    <w:rsid w:val="001D7EDD"/>
    <w:rsid w:val="001E06FE"/>
    <w:rsid w:val="001E507F"/>
    <w:rsid w:val="001F0684"/>
    <w:rsid w:val="001F084D"/>
    <w:rsid w:val="001F0F79"/>
    <w:rsid w:val="001F15CD"/>
    <w:rsid w:val="001F7D4F"/>
    <w:rsid w:val="002018A3"/>
    <w:rsid w:val="00203CF2"/>
    <w:rsid w:val="00203F5B"/>
    <w:rsid w:val="00204FEC"/>
    <w:rsid w:val="00207638"/>
    <w:rsid w:val="00207975"/>
    <w:rsid w:val="00211FFB"/>
    <w:rsid w:val="002166EC"/>
    <w:rsid w:val="0022198F"/>
    <w:rsid w:val="00221C31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46316"/>
    <w:rsid w:val="002514B0"/>
    <w:rsid w:val="0025168D"/>
    <w:rsid w:val="00252886"/>
    <w:rsid w:val="002532EE"/>
    <w:rsid w:val="00253CD5"/>
    <w:rsid w:val="002540B0"/>
    <w:rsid w:val="002546E3"/>
    <w:rsid w:val="002602D6"/>
    <w:rsid w:val="00260B5B"/>
    <w:rsid w:val="00261480"/>
    <w:rsid w:val="00264501"/>
    <w:rsid w:val="0027011A"/>
    <w:rsid w:val="00271D57"/>
    <w:rsid w:val="00272A1F"/>
    <w:rsid w:val="00272B19"/>
    <w:rsid w:val="00274825"/>
    <w:rsid w:val="002834C9"/>
    <w:rsid w:val="00283ABF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50F3"/>
    <w:rsid w:val="002B6D4B"/>
    <w:rsid w:val="002B6DA5"/>
    <w:rsid w:val="002B75F5"/>
    <w:rsid w:val="002C0FF8"/>
    <w:rsid w:val="002C125F"/>
    <w:rsid w:val="002C2AF2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E6B9A"/>
    <w:rsid w:val="002F00DC"/>
    <w:rsid w:val="002F0672"/>
    <w:rsid w:val="002F15F7"/>
    <w:rsid w:val="002F4A05"/>
    <w:rsid w:val="002F6003"/>
    <w:rsid w:val="002F6FD2"/>
    <w:rsid w:val="00300A7E"/>
    <w:rsid w:val="00300C42"/>
    <w:rsid w:val="00301353"/>
    <w:rsid w:val="003035F6"/>
    <w:rsid w:val="00304B4E"/>
    <w:rsid w:val="00306628"/>
    <w:rsid w:val="003144DD"/>
    <w:rsid w:val="00315374"/>
    <w:rsid w:val="00315B57"/>
    <w:rsid w:val="00316150"/>
    <w:rsid w:val="003165EF"/>
    <w:rsid w:val="003176B8"/>
    <w:rsid w:val="003205EE"/>
    <w:rsid w:val="00321200"/>
    <w:rsid w:val="00321BA3"/>
    <w:rsid w:val="0032485F"/>
    <w:rsid w:val="00326E8E"/>
    <w:rsid w:val="00332AE7"/>
    <w:rsid w:val="003330D3"/>
    <w:rsid w:val="00336CD6"/>
    <w:rsid w:val="00336F80"/>
    <w:rsid w:val="00340CCF"/>
    <w:rsid w:val="00343F7F"/>
    <w:rsid w:val="003555FE"/>
    <w:rsid w:val="00357A1D"/>
    <w:rsid w:val="00360E80"/>
    <w:rsid w:val="0036297C"/>
    <w:rsid w:val="00366F83"/>
    <w:rsid w:val="0036781F"/>
    <w:rsid w:val="00367F49"/>
    <w:rsid w:val="00371000"/>
    <w:rsid w:val="00371975"/>
    <w:rsid w:val="00373B0E"/>
    <w:rsid w:val="00374D3C"/>
    <w:rsid w:val="003755C5"/>
    <w:rsid w:val="00381C55"/>
    <w:rsid w:val="00384396"/>
    <w:rsid w:val="00392189"/>
    <w:rsid w:val="00394324"/>
    <w:rsid w:val="003971BE"/>
    <w:rsid w:val="003A1161"/>
    <w:rsid w:val="003A1683"/>
    <w:rsid w:val="003A53F7"/>
    <w:rsid w:val="003A76B4"/>
    <w:rsid w:val="003A790F"/>
    <w:rsid w:val="003B2E96"/>
    <w:rsid w:val="003B547F"/>
    <w:rsid w:val="003B59BA"/>
    <w:rsid w:val="003B63FD"/>
    <w:rsid w:val="003B7F26"/>
    <w:rsid w:val="003C03B1"/>
    <w:rsid w:val="003C103E"/>
    <w:rsid w:val="003C6725"/>
    <w:rsid w:val="003C799C"/>
    <w:rsid w:val="003D09AB"/>
    <w:rsid w:val="003D0B84"/>
    <w:rsid w:val="003D1118"/>
    <w:rsid w:val="003D1BD0"/>
    <w:rsid w:val="003D2132"/>
    <w:rsid w:val="003D57FF"/>
    <w:rsid w:val="003D7243"/>
    <w:rsid w:val="003D7B10"/>
    <w:rsid w:val="003E3441"/>
    <w:rsid w:val="003E50CB"/>
    <w:rsid w:val="003E551C"/>
    <w:rsid w:val="003E55CF"/>
    <w:rsid w:val="003E60D5"/>
    <w:rsid w:val="003E651A"/>
    <w:rsid w:val="003E71DE"/>
    <w:rsid w:val="003F0FC7"/>
    <w:rsid w:val="003F4420"/>
    <w:rsid w:val="003F528E"/>
    <w:rsid w:val="003F52E8"/>
    <w:rsid w:val="0040054C"/>
    <w:rsid w:val="00404F87"/>
    <w:rsid w:val="00404FAC"/>
    <w:rsid w:val="004051A6"/>
    <w:rsid w:val="00414667"/>
    <w:rsid w:val="00414C00"/>
    <w:rsid w:val="00415467"/>
    <w:rsid w:val="0041554D"/>
    <w:rsid w:val="00416808"/>
    <w:rsid w:val="00417B17"/>
    <w:rsid w:val="00424B16"/>
    <w:rsid w:val="00425002"/>
    <w:rsid w:val="00425F80"/>
    <w:rsid w:val="00430BFE"/>
    <w:rsid w:val="0043132D"/>
    <w:rsid w:val="0043136C"/>
    <w:rsid w:val="00431BCA"/>
    <w:rsid w:val="00436BED"/>
    <w:rsid w:val="00437D7A"/>
    <w:rsid w:val="004405C0"/>
    <w:rsid w:val="00441BFD"/>
    <w:rsid w:val="00441D79"/>
    <w:rsid w:val="00446FB2"/>
    <w:rsid w:val="00447449"/>
    <w:rsid w:val="00453DC6"/>
    <w:rsid w:val="0045624F"/>
    <w:rsid w:val="00465312"/>
    <w:rsid w:val="00466AD5"/>
    <w:rsid w:val="004677EF"/>
    <w:rsid w:val="00467A87"/>
    <w:rsid w:val="00471A74"/>
    <w:rsid w:val="0047231B"/>
    <w:rsid w:val="00480024"/>
    <w:rsid w:val="00481B4D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23A3"/>
    <w:rsid w:val="004A4F4E"/>
    <w:rsid w:val="004A5B03"/>
    <w:rsid w:val="004A78C1"/>
    <w:rsid w:val="004B0B60"/>
    <w:rsid w:val="004B0EE2"/>
    <w:rsid w:val="004B2E24"/>
    <w:rsid w:val="004B3C0D"/>
    <w:rsid w:val="004B45B5"/>
    <w:rsid w:val="004B5177"/>
    <w:rsid w:val="004C0CD6"/>
    <w:rsid w:val="004C15AC"/>
    <w:rsid w:val="004C18FA"/>
    <w:rsid w:val="004C4A04"/>
    <w:rsid w:val="004C545C"/>
    <w:rsid w:val="004C7811"/>
    <w:rsid w:val="004D1A0B"/>
    <w:rsid w:val="004D2999"/>
    <w:rsid w:val="004E0261"/>
    <w:rsid w:val="004E3157"/>
    <w:rsid w:val="004F3856"/>
    <w:rsid w:val="004F3E21"/>
    <w:rsid w:val="004F483D"/>
    <w:rsid w:val="004F4B2F"/>
    <w:rsid w:val="004F7232"/>
    <w:rsid w:val="005018B3"/>
    <w:rsid w:val="00504303"/>
    <w:rsid w:val="005079C5"/>
    <w:rsid w:val="005129FB"/>
    <w:rsid w:val="00512B6C"/>
    <w:rsid w:val="00513750"/>
    <w:rsid w:val="005177B3"/>
    <w:rsid w:val="00521D5C"/>
    <w:rsid w:val="00530910"/>
    <w:rsid w:val="00531652"/>
    <w:rsid w:val="00535027"/>
    <w:rsid w:val="00541126"/>
    <w:rsid w:val="005412FB"/>
    <w:rsid w:val="0054166A"/>
    <w:rsid w:val="00543675"/>
    <w:rsid w:val="0055266E"/>
    <w:rsid w:val="0055481A"/>
    <w:rsid w:val="00556589"/>
    <w:rsid w:val="00560030"/>
    <w:rsid w:val="0056006C"/>
    <w:rsid w:val="00560A0E"/>
    <w:rsid w:val="00561C7D"/>
    <w:rsid w:val="005647E8"/>
    <w:rsid w:val="00567209"/>
    <w:rsid w:val="00567D44"/>
    <w:rsid w:val="005734C8"/>
    <w:rsid w:val="00577FDD"/>
    <w:rsid w:val="00583719"/>
    <w:rsid w:val="00583984"/>
    <w:rsid w:val="00584F5B"/>
    <w:rsid w:val="005864AA"/>
    <w:rsid w:val="00587251"/>
    <w:rsid w:val="00587864"/>
    <w:rsid w:val="005902AD"/>
    <w:rsid w:val="0059090E"/>
    <w:rsid w:val="00593AA5"/>
    <w:rsid w:val="005A3C95"/>
    <w:rsid w:val="005A5B93"/>
    <w:rsid w:val="005A639E"/>
    <w:rsid w:val="005A6604"/>
    <w:rsid w:val="005B0C91"/>
    <w:rsid w:val="005B0DB2"/>
    <w:rsid w:val="005B1537"/>
    <w:rsid w:val="005B2AFD"/>
    <w:rsid w:val="005B3743"/>
    <w:rsid w:val="005B38CF"/>
    <w:rsid w:val="005B3DB4"/>
    <w:rsid w:val="005C05AE"/>
    <w:rsid w:val="005D315D"/>
    <w:rsid w:val="005E2754"/>
    <w:rsid w:val="005E32FB"/>
    <w:rsid w:val="005E5788"/>
    <w:rsid w:val="005E7B6E"/>
    <w:rsid w:val="005E7DE2"/>
    <w:rsid w:val="005F0168"/>
    <w:rsid w:val="005F02E1"/>
    <w:rsid w:val="005F2A2C"/>
    <w:rsid w:val="005F396D"/>
    <w:rsid w:val="005F3CDB"/>
    <w:rsid w:val="005F515D"/>
    <w:rsid w:val="005F61BE"/>
    <w:rsid w:val="00600361"/>
    <w:rsid w:val="00600EDB"/>
    <w:rsid w:val="00606743"/>
    <w:rsid w:val="00607C31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504D4"/>
    <w:rsid w:val="0066091E"/>
    <w:rsid w:val="006614E7"/>
    <w:rsid w:val="00661DCC"/>
    <w:rsid w:val="0066477E"/>
    <w:rsid w:val="00665525"/>
    <w:rsid w:val="00667A54"/>
    <w:rsid w:val="00670138"/>
    <w:rsid w:val="0067120B"/>
    <w:rsid w:val="0068454F"/>
    <w:rsid w:val="006850B4"/>
    <w:rsid w:val="00685654"/>
    <w:rsid w:val="00686559"/>
    <w:rsid w:val="00695ECA"/>
    <w:rsid w:val="006A0A66"/>
    <w:rsid w:val="006A15D2"/>
    <w:rsid w:val="006A16FA"/>
    <w:rsid w:val="006A2492"/>
    <w:rsid w:val="006A3F95"/>
    <w:rsid w:val="006A5382"/>
    <w:rsid w:val="006A5C92"/>
    <w:rsid w:val="006A5D21"/>
    <w:rsid w:val="006B015D"/>
    <w:rsid w:val="006B1456"/>
    <w:rsid w:val="006B2E27"/>
    <w:rsid w:val="006B35D4"/>
    <w:rsid w:val="006B72DD"/>
    <w:rsid w:val="006B7864"/>
    <w:rsid w:val="006C050F"/>
    <w:rsid w:val="006C1BC9"/>
    <w:rsid w:val="006C1E48"/>
    <w:rsid w:val="006C3459"/>
    <w:rsid w:val="006E2DD6"/>
    <w:rsid w:val="006E39A8"/>
    <w:rsid w:val="006E3F88"/>
    <w:rsid w:val="006E4F01"/>
    <w:rsid w:val="006E6D2E"/>
    <w:rsid w:val="006E6D97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16903"/>
    <w:rsid w:val="0072005E"/>
    <w:rsid w:val="007207FD"/>
    <w:rsid w:val="00720F17"/>
    <w:rsid w:val="00721CB2"/>
    <w:rsid w:val="00722321"/>
    <w:rsid w:val="00722F83"/>
    <w:rsid w:val="0072315B"/>
    <w:rsid w:val="00723C65"/>
    <w:rsid w:val="00724492"/>
    <w:rsid w:val="00724E34"/>
    <w:rsid w:val="00726727"/>
    <w:rsid w:val="00726FE6"/>
    <w:rsid w:val="0073213B"/>
    <w:rsid w:val="00732B60"/>
    <w:rsid w:val="00741422"/>
    <w:rsid w:val="007440BD"/>
    <w:rsid w:val="007464C6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94F"/>
    <w:rsid w:val="00775BD2"/>
    <w:rsid w:val="007776B8"/>
    <w:rsid w:val="0078389F"/>
    <w:rsid w:val="00784D70"/>
    <w:rsid w:val="00785A45"/>
    <w:rsid w:val="00787277"/>
    <w:rsid w:val="00791AEE"/>
    <w:rsid w:val="00793657"/>
    <w:rsid w:val="00793F5C"/>
    <w:rsid w:val="00794B3E"/>
    <w:rsid w:val="0079722D"/>
    <w:rsid w:val="007A07C9"/>
    <w:rsid w:val="007A1990"/>
    <w:rsid w:val="007A1E35"/>
    <w:rsid w:val="007A2991"/>
    <w:rsid w:val="007A6A80"/>
    <w:rsid w:val="007A7A80"/>
    <w:rsid w:val="007B028A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D6BFB"/>
    <w:rsid w:val="007E0CFB"/>
    <w:rsid w:val="007E0E5C"/>
    <w:rsid w:val="007E5A00"/>
    <w:rsid w:val="007E6648"/>
    <w:rsid w:val="007E6B20"/>
    <w:rsid w:val="007E791A"/>
    <w:rsid w:val="007F20F9"/>
    <w:rsid w:val="007F752F"/>
    <w:rsid w:val="008017F3"/>
    <w:rsid w:val="00801A8B"/>
    <w:rsid w:val="00805CB9"/>
    <w:rsid w:val="00806DD9"/>
    <w:rsid w:val="008101C1"/>
    <w:rsid w:val="00810919"/>
    <w:rsid w:val="00815312"/>
    <w:rsid w:val="00815400"/>
    <w:rsid w:val="008161C4"/>
    <w:rsid w:val="0081794C"/>
    <w:rsid w:val="008227C9"/>
    <w:rsid w:val="0083070C"/>
    <w:rsid w:val="00830BF2"/>
    <w:rsid w:val="00831437"/>
    <w:rsid w:val="00831651"/>
    <w:rsid w:val="00831C47"/>
    <w:rsid w:val="00833BF5"/>
    <w:rsid w:val="008352DC"/>
    <w:rsid w:val="00836D76"/>
    <w:rsid w:val="00836E19"/>
    <w:rsid w:val="008425E3"/>
    <w:rsid w:val="008445FB"/>
    <w:rsid w:val="00846D7E"/>
    <w:rsid w:val="00852562"/>
    <w:rsid w:val="00853210"/>
    <w:rsid w:val="00855E0F"/>
    <w:rsid w:val="0085710D"/>
    <w:rsid w:val="008601E4"/>
    <w:rsid w:val="00863C66"/>
    <w:rsid w:val="00864048"/>
    <w:rsid w:val="00867B0C"/>
    <w:rsid w:val="00870C46"/>
    <w:rsid w:val="00872CB2"/>
    <w:rsid w:val="00873580"/>
    <w:rsid w:val="008758EE"/>
    <w:rsid w:val="00880C65"/>
    <w:rsid w:val="00882547"/>
    <w:rsid w:val="00884FFD"/>
    <w:rsid w:val="008874A2"/>
    <w:rsid w:val="00887A8B"/>
    <w:rsid w:val="008909FC"/>
    <w:rsid w:val="00891162"/>
    <w:rsid w:val="00893842"/>
    <w:rsid w:val="00895C17"/>
    <w:rsid w:val="00896D8A"/>
    <w:rsid w:val="008A1136"/>
    <w:rsid w:val="008A1C55"/>
    <w:rsid w:val="008A3FAA"/>
    <w:rsid w:val="008A5100"/>
    <w:rsid w:val="008A5FAE"/>
    <w:rsid w:val="008B54AE"/>
    <w:rsid w:val="008B5771"/>
    <w:rsid w:val="008B65D5"/>
    <w:rsid w:val="008B66FB"/>
    <w:rsid w:val="008C3D44"/>
    <w:rsid w:val="008C449E"/>
    <w:rsid w:val="008C5082"/>
    <w:rsid w:val="008C6649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175E"/>
    <w:rsid w:val="009051E0"/>
    <w:rsid w:val="00905B4E"/>
    <w:rsid w:val="00906F40"/>
    <w:rsid w:val="00907DA5"/>
    <w:rsid w:val="009103BB"/>
    <w:rsid w:val="00912A45"/>
    <w:rsid w:val="009159DE"/>
    <w:rsid w:val="009209CC"/>
    <w:rsid w:val="00920DD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77834"/>
    <w:rsid w:val="009806B1"/>
    <w:rsid w:val="009817B5"/>
    <w:rsid w:val="00981961"/>
    <w:rsid w:val="009903A7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46BD"/>
    <w:rsid w:val="009C5A76"/>
    <w:rsid w:val="009C6587"/>
    <w:rsid w:val="009C6E29"/>
    <w:rsid w:val="009C73F7"/>
    <w:rsid w:val="009C779B"/>
    <w:rsid w:val="009D55B2"/>
    <w:rsid w:val="009D5C26"/>
    <w:rsid w:val="009D6945"/>
    <w:rsid w:val="009D734D"/>
    <w:rsid w:val="009E01B2"/>
    <w:rsid w:val="009E178D"/>
    <w:rsid w:val="009E479C"/>
    <w:rsid w:val="009F0466"/>
    <w:rsid w:val="00A0070A"/>
    <w:rsid w:val="00A03EC3"/>
    <w:rsid w:val="00A04043"/>
    <w:rsid w:val="00A04951"/>
    <w:rsid w:val="00A04E3F"/>
    <w:rsid w:val="00A05BF5"/>
    <w:rsid w:val="00A07F3B"/>
    <w:rsid w:val="00A11167"/>
    <w:rsid w:val="00A11F6B"/>
    <w:rsid w:val="00A128CD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0AAA"/>
    <w:rsid w:val="00A31810"/>
    <w:rsid w:val="00A32785"/>
    <w:rsid w:val="00A34B62"/>
    <w:rsid w:val="00A3509F"/>
    <w:rsid w:val="00A35590"/>
    <w:rsid w:val="00A36E02"/>
    <w:rsid w:val="00A37386"/>
    <w:rsid w:val="00A40350"/>
    <w:rsid w:val="00A45466"/>
    <w:rsid w:val="00A50CF5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6646"/>
    <w:rsid w:val="00A80574"/>
    <w:rsid w:val="00A80F6D"/>
    <w:rsid w:val="00A8287A"/>
    <w:rsid w:val="00A82FE6"/>
    <w:rsid w:val="00A8484F"/>
    <w:rsid w:val="00A86B75"/>
    <w:rsid w:val="00A90223"/>
    <w:rsid w:val="00A90CC0"/>
    <w:rsid w:val="00A92D71"/>
    <w:rsid w:val="00A96525"/>
    <w:rsid w:val="00AA12F4"/>
    <w:rsid w:val="00AA29F9"/>
    <w:rsid w:val="00AA4978"/>
    <w:rsid w:val="00AA5FCD"/>
    <w:rsid w:val="00AB0059"/>
    <w:rsid w:val="00AB0A78"/>
    <w:rsid w:val="00AB4235"/>
    <w:rsid w:val="00AB75EB"/>
    <w:rsid w:val="00AC3266"/>
    <w:rsid w:val="00AC548E"/>
    <w:rsid w:val="00AD0A63"/>
    <w:rsid w:val="00AD2975"/>
    <w:rsid w:val="00AD3BD8"/>
    <w:rsid w:val="00AD5594"/>
    <w:rsid w:val="00AD5E91"/>
    <w:rsid w:val="00AE1AD2"/>
    <w:rsid w:val="00AE7E9E"/>
    <w:rsid w:val="00AF0E06"/>
    <w:rsid w:val="00AF14DB"/>
    <w:rsid w:val="00AF16BA"/>
    <w:rsid w:val="00AF16C2"/>
    <w:rsid w:val="00AF3916"/>
    <w:rsid w:val="00AF3EBB"/>
    <w:rsid w:val="00AF429E"/>
    <w:rsid w:val="00AF43CF"/>
    <w:rsid w:val="00AF4D4B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2F72"/>
    <w:rsid w:val="00B24E61"/>
    <w:rsid w:val="00B24E68"/>
    <w:rsid w:val="00B26E58"/>
    <w:rsid w:val="00B278FB"/>
    <w:rsid w:val="00B32480"/>
    <w:rsid w:val="00B32AE1"/>
    <w:rsid w:val="00B372DC"/>
    <w:rsid w:val="00B4170E"/>
    <w:rsid w:val="00B4171D"/>
    <w:rsid w:val="00B50110"/>
    <w:rsid w:val="00B50B8B"/>
    <w:rsid w:val="00B543B6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315D"/>
    <w:rsid w:val="00B74D18"/>
    <w:rsid w:val="00B75D52"/>
    <w:rsid w:val="00B76735"/>
    <w:rsid w:val="00B76D4E"/>
    <w:rsid w:val="00B8087D"/>
    <w:rsid w:val="00B83C66"/>
    <w:rsid w:val="00B83E37"/>
    <w:rsid w:val="00B851B7"/>
    <w:rsid w:val="00B8550F"/>
    <w:rsid w:val="00B93828"/>
    <w:rsid w:val="00B93D4F"/>
    <w:rsid w:val="00B951BE"/>
    <w:rsid w:val="00B968D1"/>
    <w:rsid w:val="00B979F5"/>
    <w:rsid w:val="00BA30FD"/>
    <w:rsid w:val="00BA3EFD"/>
    <w:rsid w:val="00BA42A9"/>
    <w:rsid w:val="00BA46B4"/>
    <w:rsid w:val="00BA47FC"/>
    <w:rsid w:val="00BA4C20"/>
    <w:rsid w:val="00BA7D8B"/>
    <w:rsid w:val="00BB12A7"/>
    <w:rsid w:val="00BB7701"/>
    <w:rsid w:val="00BC02F6"/>
    <w:rsid w:val="00BC258F"/>
    <w:rsid w:val="00BC6845"/>
    <w:rsid w:val="00BC6983"/>
    <w:rsid w:val="00BD2CF6"/>
    <w:rsid w:val="00BD3D11"/>
    <w:rsid w:val="00BD4135"/>
    <w:rsid w:val="00BD495F"/>
    <w:rsid w:val="00BD7B36"/>
    <w:rsid w:val="00BD7D34"/>
    <w:rsid w:val="00BE1656"/>
    <w:rsid w:val="00BE2748"/>
    <w:rsid w:val="00BE4324"/>
    <w:rsid w:val="00BE50DA"/>
    <w:rsid w:val="00BE7C8E"/>
    <w:rsid w:val="00BF039A"/>
    <w:rsid w:val="00BF19E8"/>
    <w:rsid w:val="00BF2584"/>
    <w:rsid w:val="00BF2F9D"/>
    <w:rsid w:val="00BF425C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17F2D"/>
    <w:rsid w:val="00C26C38"/>
    <w:rsid w:val="00C309E5"/>
    <w:rsid w:val="00C31C23"/>
    <w:rsid w:val="00C34E29"/>
    <w:rsid w:val="00C37207"/>
    <w:rsid w:val="00C413F5"/>
    <w:rsid w:val="00C4333F"/>
    <w:rsid w:val="00C44C53"/>
    <w:rsid w:val="00C472C3"/>
    <w:rsid w:val="00C47B41"/>
    <w:rsid w:val="00C51019"/>
    <w:rsid w:val="00C510E6"/>
    <w:rsid w:val="00C51472"/>
    <w:rsid w:val="00C5278B"/>
    <w:rsid w:val="00C538F0"/>
    <w:rsid w:val="00C5513B"/>
    <w:rsid w:val="00C55324"/>
    <w:rsid w:val="00C56396"/>
    <w:rsid w:val="00C56A5F"/>
    <w:rsid w:val="00C57A76"/>
    <w:rsid w:val="00C61786"/>
    <w:rsid w:val="00C619A2"/>
    <w:rsid w:val="00C634B1"/>
    <w:rsid w:val="00C659F4"/>
    <w:rsid w:val="00C722E2"/>
    <w:rsid w:val="00C7395F"/>
    <w:rsid w:val="00C75D69"/>
    <w:rsid w:val="00C77174"/>
    <w:rsid w:val="00C80D2C"/>
    <w:rsid w:val="00C82939"/>
    <w:rsid w:val="00C83289"/>
    <w:rsid w:val="00C8469D"/>
    <w:rsid w:val="00C846E8"/>
    <w:rsid w:val="00C85AD0"/>
    <w:rsid w:val="00C861C9"/>
    <w:rsid w:val="00C8673E"/>
    <w:rsid w:val="00C86A1F"/>
    <w:rsid w:val="00C91FA0"/>
    <w:rsid w:val="00C92C18"/>
    <w:rsid w:val="00C96099"/>
    <w:rsid w:val="00C96548"/>
    <w:rsid w:val="00CA5999"/>
    <w:rsid w:val="00CA5DB7"/>
    <w:rsid w:val="00CB0387"/>
    <w:rsid w:val="00CB1BC3"/>
    <w:rsid w:val="00CB30A5"/>
    <w:rsid w:val="00CB3A3E"/>
    <w:rsid w:val="00CB4DFE"/>
    <w:rsid w:val="00CB5B4E"/>
    <w:rsid w:val="00CB7BDA"/>
    <w:rsid w:val="00CC033F"/>
    <w:rsid w:val="00CC0495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4304"/>
    <w:rsid w:val="00CE644E"/>
    <w:rsid w:val="00CF4532"/>
    <w:rsid w:val="00CF5570"/>
    <w:rsid w:val="00CF75B0"/>
    <w:rsid w:val="00CF7A5E"/>
    <w:rsid w:val="00D01AE5"/>
    <w:rsid w:val="00D04D45"/>
    <w:rsid w:val="00D04E95"/>
    <w:rsid w:val="00D0657F"/>
    <w:rsid w:val="00D073F9"/>
    <w:rsid w:val="00D1105A"/>
    <w:rsid w:val="00D11914"/>
    <w:rsid w:val="00D134FD"/>
    <w:rsid w:val="00D13ADF"/>
    <w:rsid w:val="00D13E3B"/>
    <w:rsid w:val="00D14BC5"/>
    <w:rsid w:val="00D15068"/>
    <w:rsid w:val="00D226CD"/>
    <w:rsid w:val="00D264AF"/>
    <w:rsid w:val="00D266E0"/>
    <w:rsid w:val="00D27B35"/>
    <w:rsid w:val="00D303A8"/>
    <w:rsid w:val="00D312B4"/>
    <w:rsid w:val="00D32D93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1FFF"/>
    <w:rsid w:val="00D76B19"/>
    <w:rsid w:val="00D81021"/>
    <w:rsid w:val="00D81154"/>
    <w:rsid w:val="00D86127"/>
    <w:rsid w:val="00D933D6"/>
    <w:rsid w:val="00D93993"/>
    <w:rsid w:val="00D962F4"/>
    <w:rsid w:val="00D97DA2"/>
    <w:rsid w:val="00DA110A"/>
    <w:rsid w:val="00DB00C5"/>
    <w:rsid w:val="00DB2BB8"/>
    <w:rsid w:val="00DB4D89"/>
    <w:rsid w:val="00DB66CC"/>
    <w:rsid w:val="00DB7D5B"/>
    <w:rsid w:val="00DC0766"/>
    <w:rsid w:val="00DC3470"/>
    <w:rsid w:val="00DC7ED9"/>
    <w:rsid w:val="00DD1436"/>
    <w:rsid w:val="00DD26F0"/>
    <w:rsid w:val="00DD394D"/>
    <w:rsid w:val="00DD4E99"/>
    <w:rsid w:val="00DE1D84"/>
    <w:rsid w:val="00DE724D"/>
    <w:rsid w:val="00DF035A"/>
    <w:rsid w:val="00DF06E2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26717"/>
    <w:rsid w:val="00E275B2"/>
    <w:rsid w:val="00E31030"/>
    <w:rsid w:val="00E31A64"/>
    <w:rsid w:val="00E321BC"/>
    <w:rsid w:val="00E32F06"/>
    <w:rsid w:val="00E34CFB"/>
    <w:rsid w:val="00E354C5"/>
    <w:rsid w:val="00E35A13"/>
    <w:rsid w:val="00E435DD"/>
    <w:rsid w:val="00E51353"/>
    <w:rsid w:val="00E52067"/>
    <w:rsid w:val="00E52D09"/>
    <w:rsid w:val="00E56375"/>
    <w:rsid w:val="00E56BF2"/>
    <w:rsid w:val="00E60C83"/>
    <w:rsid w:val="00E619CF"/>
    <w:rsid w:val="00E62A21"/>
    <w:rsid w:val="00E62C58"/>
    <w:rsid w:val="00E7500B"/>
    <w:rsid w:val="00E750A3"/>
    <w:rsid w:val="00E75227"/>
    <w:rsid w:val="00E76F55"/>
    <w:rsid w:val="00E77E0F"/>
    <w:rsid w:val="00E8129C"/>
    <w:rsid w:val="00E83B15"/>
    <w:rsid w:val="00E84AFB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129"/>
    <w:rsid w:val="00EA6A27"/>
    <w:rsid w:val="00EA7EB4"/>
    <w:rsid w:val="00EB0129"/>
    <w:rsid w:val="00EB0945"/>
    <w:rsid w:val="00EB0FAF"/>
    <w:rsid w:val="00EB32D3"/>
    <w:rsid w:val="00EB39DC"/>
    <w:rsid w:val="00EB5954"/>
    <w:rsid w:val="00EB7B40"/>
    <w:rsid w:val="00EB7F3A"/>
    <w:rsid w:val="00EC3F5D"/>
    <w:rsid w:val="00EC5332"/>
    <w:rsid w:val="00EC7102"/>
    <w:rsid w:val="00EC78A4"/>
    <w:rsid w:val="00EC7D7C"/>
    <w:rsid w:val="00ED1BEC"/>
    <w:rsid w:val="00ED2121"/>
    <w:rsid w:val="00ED30A0"/>
    <w:rsid w:val="00ED683C"/>
    <w:rsid w:val="00EE084C"/>
    <w:rsid w:val="00EE0901"/>
    <w:rsid w:val="00EE2C25"/>
    <w:rsid w:val="00EE2FC3"/>
    <w:rsid w:val="00EE381D"/>
    <w:rsid w:val="00EE56D1"/>
    <w:rsid w:val="00EE71EA"/>
    <w:rsid w:val="00EF0DEF"/>
    <w:rsid w:val="00EF20EC"/>
    <w:rsid w:val="00EF53E8"/>
    <w:rsid w:val="00EF5451"/>
    <w:rsid w:val="00F03537"/>
    <w:rsid w:val="00F04387"/>
    <w:rsid w:val="00F10CB2"/>
    <w:rsid w:val="00F11C35"/>
    <w:rsid w:val="00F12896"/>
    <w:rsid w:val="00F12F9E"/>
    <w:rsid w:val="00F15B02"/>
    <w:rsid w:val="00F20571"/>
    <w:rsid w:val="00F231BE"/>
    <w:rsid w:val="00F27075"/>
    <w:rsid w:val="00F27B70"/>
    <w:rsid w:val="00F27DFE"/>
    <w:rsid w:val="00F30EE7"/>
    <w:rsid w:val="00F32045"/>
    <w:rsid w:val="00F35E16"/>
    <w:rsid w:val="00F37387"/>
    <w:rsid w:val="00F3790B"/>
    <w:rsid w:val="00F40337"/>
    <w:rsid w:val="00F42F3B"/>
    <w:rsid w:val="00F52BC0"/>
    <w:rsid w:val="00F536BE"/>
    <w:rsid w:val="00F53D0F"/>
    <w:rsid w:val="00F60379"/>
    <w:rsid w:val="00F6096D"/>
    <w:rsid w:val="00F617E3"/>
    <w:rsid w:val="00F643F0"/>
    <w:rsid w:val="00F66E8C"/>
    <w:rsid w:val="00F7227D"/>
    <w:rsid w:val="00F729B1"/>
    <w:rsid w:val="00F74970"/>
    <w:rsid w:val="00F74F59"/>
    <w:rsid w:val="00F77FDA"/>
    <w:rsid w:val="00F80133"/>
    <w:rsid w:val="00F81648"/>
    <w:rsid w:val="00F82A5B"/>
    <w:rsid w:val="00F82EEC"/>
    <w:rsid w:val="00F936A7"/>
    <w:rsid w:val="00F937F4"/>
    <w:rsid w:val="00F94DB7"/>
    <w:rsid w:val="00F94F52"/>
    <w:rsid w:val="00F94FA3"/>
    <w:rsid w:val="00F96AE9"/>
    <w:rsid w:val="00FA08D8"/>
    <w:rsid w:val="00FA2937"/>
    <w:rsid w:val="00FA6A02"/>
    <w:rsid w:val="00FB34DD"/>
    <w:rsid w:val="00FB41A4"/>
    <w:rsid w:val="00FB65B2"/>
    <w:rsid w:val="00FB6A7E"/>
    <w:rsid w:val="00FC00C1"/>
    <w:rsid w:val="00FC06CB"/>
    <w:rsid w:val="00FC6F7B"/>
    <w:rsid w:val="00FC7D84"/>
    <w:rsid w:val="00FC7ED9"/>
    <w:rsid w:val="00FD14C1"/>
    <w:rsid w:val="00FD3CB8"/>
    <w:rsid w:val="00FD66CC"/>
    <w:rsid w:val="00FD761D"/>
    <w:rsid w:val="00FE1BD3"/>
    <w:rsid w:val="00FE236E"/>
    <w:rsid w:val="00FE30DE"/>
    <w:rsid w:val="00FE6958"/>
    <w:rsid w:val="00FF0306"/>
    <w:rsid w:val="00FF0D9E"/>
    <w:rsid w:val="00FF1BB1"/>
    <w:rsid w:val="00FF2EDA"/>
    <w:rsid w:val="00FF30AC"/>
    <w:rsid w:val="00FF32BC"/>
    <w:rsid w:val="00FF334E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ADEFC"/>
  <w15:docId w15:val="{467465B9-7EA0-4CC5-87CA-8B2D228B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E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74D1B"/>
    <w:rPr>
      <w:b/>
      <w:bCs/>
      <w:sz w:val="24"/>
      <w:szCs w:val="24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autoRedefine/>
    <w:uiPriority w:val="99"/>
    <w:qFormat/>
    <w:rsid w:val="00FC06CB"/>
    <w:pPr>
      <w:numPr>
        <w:numId w:val="21"/>
      </w:numPr>
      <w:spacing w:line="276" w:lineRule="auto"/>
      <w:ind w:left="567" w:hanging="567"/>
    </w:pPr>
    <w:rPr>
      <w:rFonts w:asciiTheme="minorHAnsi" w:hAnsiTheme="minorHAnsi" w:cstheme="minorHAnsi"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D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D93"/>
    <w:rPr>
      <w:b/>
      <w:bCs/>
    </w:rPr>
  </w:style>
  <w:style w:type="table" w:styleId="Tabela-Siatka">
    <w:name w:val="Table Grid"/>
    <w:basedOn w:val="Standardowy"/>
    <w:locked/>
    <w:rsid w:val="005F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8017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AE00-8721-42DF-943F-1A66E0FE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do PO 23/2023</vt:lpstr>
    </vt:vector>
  </TitlesOfParts>
  <Company>Politechnika Wrocławska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do PO 23/2023</dc:title>
  <dc:creator>Jarosław Dudek</dc:creator>
  <cp:keywords>opłaty;cennik;domy studenckie</cp:keywords>
  <cp:lastModifiedBy>monika.wojdylo@pwr.edu.pl</cp:lastModifiedBy>
  <cp:revision>2</cp:revision>
  <cp:lastPrinted>2023-05-04T09:19:00Z</cp:lastPrinted>
  <dcterms:created xsi:type="dcterms:W3CDTF">2023-05-16T11:16:00Z</dcterms:created>
  <dcterms:modified xsi:type="dcterms:W3CDTF">2023-05-16T11:16:00Z</dcterms:modified>
</cp:coreProperties>
</file>