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E017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i/>
        </w:rPr>
      </w:pPr>
      <w:bookmarkStart w:id="0" w:name="_GoBack"/>
      <w:bookmarkEnd w:id="0"/>
      <w:r w:rsidRPr="00CA64F6">
        <w:rPr>
          <w:rFonts w:ascii="Tahoma" w:hAnsi="Tahoma" w:cs="Tahoma"/>
          <w:b/>
          <w:i/>
        </w:rPr>
        <w:t>Umowa nr....................</w:t>
      </w:r>
    </w:p>
    <w:p w14:paraId="1EE7D602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i/>
        </w:rPr>
      </w:pPr>
      <w:r w:rsidRPr="00CA64F6">
        <w:rPr>
          <w:rFonts w:ascii="Tahoma" w:hAnsi="Tahoma" w:cs="Tahoma"/>
          <w:b/>
          <w:i/>
        </w:rPr>
        <w:t>o korzystanie z miejsca w domu studenckim</w:t>
      </w:r>
    </w:p>
    <w:p w14:paraId="3F09C3BF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i/>
        </w:rPr>
      </w:pPr>
      <w:r w:rsidRPr="00CA64F6">
        <w:rPr>
          <w:rFonts w:ascii="Tahoma" w:hAnsi="Tahoma" w:cs="Tahoma"/>
          <w:b/>
          <w:i/>
        </w:rPr>
        <w:t>zawarta w dniu .........................pomiędzy:</w:t>
      </w:r>
    </w:p>
    <w:p w14:paraId="74A758FD" w14:textId="77777777" w:rsidR="00326E8E" w:rsidRPr="00CA64F6" w:rsidRDefault="00326E8E" w:rsidP="00113BD0">
      <w:pPr>
        <w:spacing w:line="276" w:lineRule="auto"/>
        <w:rPr>
          <w:rFonts w:ascii="Tahoma" w:hAnsi="Tahoma" w:cs="Tahoma"/>
          <w:b/>
          <w:bCs/>
        </w:rPr>
      </w:pPr>
    </w:p>
    <w:p w14:paraId="530DE39C" w14:textId="51C88C1C" w:rsidR="00326E8E" w:rsidRPr="00CA64F6" w:rsidRDefault="00326E8E" w:rsidP="00420DDD">
      <w:pPr>
        <w:tabs>
          <w:tab w:val="left" w:pos="9323"/>
        </w:tabs>
        <w:spacing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P</w:t>
      </w:r>
      <w:r w:rsidR="00822C5B" w:rsidRPr="00CA64F6">
        <w:rPr>
          <w:rFonts w:ascii="Tahoma" w:hAnsi="Tahoma" w:cs="Tahoma"/>
          <w:b/>
          <w:bCs/>
        </w:rPr>
        <w:t xml:space="preserve">olitechniką Wrocławską, </w:t>
      </w:r>
      <w:r w:rsidR="00822C5B" w:rsidRPr="00CA64F6">
        <w:rPr>
          <w:rFonts w:ascii="Tahoma" w:hAnsi="Tahoma" w:cs="Tahoma"/>
          <w:b/>
          <w:bCs/>
          <w:u w:val="single"/>
        </w:rPr>
        <w:t>Działem</w:t>
      </w:r>
      <w:r w:rsidRPr="00CA64F6">
        <w:rPr>
          <w:rFonts w:ascii="Tahoma" w:hAnsi="Tahoma" w:cs="Tahoma"/>
          <w:b/>
          <w:bCs/>
          <w:u w:val="single"/>
        </w:rPr>
        <w:t xml:space="preserve"> Domów Studenckich</w:t>
      </w:r>
      <w:r w:rsidRPr="00CA64F6">
        <w:rPr>
          <w:rFonts w:ascii="Tahoma" w:hAnsi="Tahoma" w:cs="Tahoma"/>
          <w:b/>
          <w:bCs/>
        </w:rPr>
        <w:t xml:space="preserve"> reprezentowaną przez </w:t>
      </w:r>
      <w:r w:rsidR="00420DDD" w:rsidRPr="00CA64F6">
        <w:rPr>
          <w:rFonts w:ascii="Tahoma" w:hAnsi="Tahoma" w:cs="Tahoma"/>
          <w:b/>
          <w:bCs/>
        </w:rPr>
        <w:tab/>
      </w:r>
    </w:p>
    <w:p w14:paraId="56E1C1B2" w14:textId="77777777" w:rsidR="002519C3" w:rsidRPr="00CA64F6" w:rsidRDefault="002519C3" w:rsidP="00113BD0">
      <w:pPr>
        <w:spacing w:line="276" w:lineRule="auto"/>
        <w:rPr>
          <w:rFonts w:ascii="Tahoma" w:hAnsi="Tahoma" w:cs="Tahoma"/>
          <w:b/>
          <w:bCs/>
        </w:rPr>
      </w:pPr>
    </w:p>
    <w:p w14:paraId="383CFC1D" w14:textId="6221E312" w:rsidR="00326E8E" w:rsidRPr="00CA64F6" w:rsidRDefault="00326E8E" w:rsidP="00113BD0">
      <w:pPr>
        <w:spacing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imię i nazwisko</w:t>
      </w:r>
      <w:r w:rsidR="00042421" w:rsidRPr="00CA64F6">
        <w:rPr>
          <w:rFonts w:ascii="Tahoma" w:hAnsi="Tahoma" w:cs="Tahoma"/>
          <w:b/>
          <w:bCs/>
        </w:rPr>
        <w:t xml:space="preserve"> </w:t>
      </w:r>
      <w:r w:rsidRPr="00CA64F6">
        <w:rPr>
          <w:rFonts w:ascii="Tahoma" w:hAnsi="Tahoma" w:cs="Tahoma"/>
          <w:bCs/>
        </w:rPr>
        <w:t>..........................................................................................</w:t>
      </w:r>
      <w:r w:rsidR="00EC5E82" w:rsidRPr="00CA64F6">
        <w:rPr>
          <w:rFonts w:ascii="Tahoma" w:hAnsi="Tahoma" w:cs="Tahoma"/>
          <w:b/>
          <w:bCs/>
        </w:rPr>
        <w:t xml:space="preserve"> k</w:t>
      </w:r>
      <w:r w:rsidRPr="00CA64F6">
        <w:rPr>
          <w:rFonts w:ascii="Tahoma" w:hAnsi="Tahoma" w:cs="Tahoma"/>
          <w:b/>
          <w:bCs/>
        </w:rPr>
        <w:t>ierownika DS T</w:t>
      </w:r>
      <w:r w:rsidRPr="00CA64F6">
        <w:rPr>
          <w:rFonts w:ascii="Tahoma" w:hAnsi="Tahoma" w:cs="Tahoma"/>
          <w:bCs/>
        </w:rPr>
        <w:t>...............</w:t>
      </w:r>
      <w:r w:rsidR="00962264" w:rsidRPr="00CA64F6">
        <w:rPr>
          <w:rFonts w:ascii="Tahoma" w:hAnsi="Tahoma" w:cs="Tahoma"/>
          <w:bCs/>
        </w:rPr>
        <w:t>........</w:t>
      </w:r>
      <w:r w:rsidR="00EC5E82" w:rsidRPr="00CA64F6">
        <w:rPr>
          <w:rFonts w:ascii="Tahoma" w:hAnsi="Tahoma" w:cs="Tahoma"/>
          <w:b/>
          <w:bCs/>
        </w:rPr>
        <w:t xml:space="preserve"> </w:t>
      </w:r>
      <w:r w:rsidR="00EC5E82" w:rsidRPr="00CA64F6">
        <w:rPr>
          <w:rFonts w:ascii="Tahoma" w:hAnsi="Tahoma" w:cs="Tahoma"/>
          <w:b/>
          <w:bCs/>
        </w:rPr>
        <w:br/>
      </w:r>
      <w:r w:rsidRPr="00CA64F6">
        <w:rPr>
          <w:rFonts w:ascii="Tahoma" w:hAnsi="Tahoma" w:cs="Tahoma"/>
          <w:b/>
          <w:bCs/>
        </w:rPr>
        <w:t>a</w:t>
      </w:r>
    </w:p>
    <w:p w14:paraId="16A0B6F6" w14:textId="30B22442" w:rsidR="00326E8E" w:rsidRPr="00CA64F6" w:rsidRDefault="00EC5E82" w:rsidP="00113BD0">
      <w:pPr>
        <w:spacing w:after="120" w:line="276" w:lineRule="auto"/>
        <w:rPr>
          <w:rFonts w:ascii="Tahoma" w:hAnsi="Tahoma" w:cs="Tahoma"/>
          <w:bCs/>
        </w:rPr>
      </w:pPr>
      <w:r w:rsidRPr="00CA64F6">
        <w:rPr>
          <w:rFonts w:ascii="Tahoma" w:hAnsi="Tahoma" w:cs="Tahoma"/>
          <w:b/>
          <w:bCs/>
        </w:rPr>
        <w:t xml:space="preserve">imię i nazwisko </w:t>
      </w:r>
      <w:r w:rsidR="00042421" w:rsidRPr="00CA64F6">
        <w:rPr>
          <w:rFonts w:ascii="Tahoma" w:hAnsi="Tahoma" w:cs="Tahoma"/>
          <w:bCs/>
        </w:rPr>
        <w:t>..........................................................................................</w:t>
      </w:r>
      <w:r w:rsidR="00042421" w:rsidRPr="00CA64F6">
        <w:rPr>
          <w:rFonts w:ascii="Tahoma" w:hAnsi="Tahoma" w:cs="Tahoma"/>
          <w:b/>
          <w:bCs/>
        </w:rPr>
        <w:t xml:space="preserve"> </w:t>
      </w:r>
      <w:r w:rsidR="00ED25A6" w:rsidRPr="00CA64F6">
        <w:rPr>
          <w:rFonts w:ascii="Tahoma" w:hAnsi="Tahoma" w:cs="Tahoma"/>
          <w:bCs/>
        </w:rPr>
        <w:t>(zwanym/ą również osobą kwaterowaną/mieszkańcem)</w:t>
      </w:r>
    </w:p>
    <w:p w14:paraId="2E97A75A" w14:textId="77777777" w:rsidR="00ED25A6" w:rsidRPr="00CA64F6" w:rsidRDefault="00326E8E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Wydział</w:t>
      </w:r>
      <w:r w:rsidR="00ED25A6" w:rsidRPr="00CA64F6">
        <w:rPr>
          <w:rFonts w:ascii="Tahoma" w:hAnsi="Tahoma" w:cs="Tahoma"/>
          <w:b/>
          <w:bCs/>
        </w:rPr>
        <w:t xml:space="preserve"> </w:t>
      </w:r>
      <w:r w:rsidRPr="00CA64F6">
        <w:rPr>
          <w:rFonts w:ascii="Tahoma" w:hAnsi="Tahoma" w:cs="Tahoma"/>
          <w:bCs/>
        </w:rPr>
        <w:t>........................................................</w:t>
      </w:r>
      <w:r w:rsidR="00ED25A6" w:rsidRPr="00CA64F6" w:rsidDel="00ED25A6">
        <w:rPr>
          <w:rFonts w:ascii="Tahoma" w:hAnsi="Tahoma" w:cs="Tahoma"/>
          <w:b/>
          <w:bCs/>
        </w:rPr>
        <w:t xml:space="preserve"> </w:t>
      </w:r>
      <w:r w:rsidR="00ED25A6" w:rsidRPr="00CA64F6">
        <w:rPr>
          <w:rFonts w:ascii="Tahoma" w:hAnsi="Tahoma" w:cs="Tahoma"/>
          <w:b/>
          <w:bCs/>
        </w:rPr>
        <w:t xml:space="preserve"> </w:t>
      </w:r>
    </w:p>
    <w:p w14:paraId="0AFBF314" w14:textId="5280B517" w:rsidR="00ED25A6" w:rsidRPr="00CA64F6" w:rsidRDefault="00ED25A6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N</w:t>
      </w:r>
      <w:r w:rsidR="009170D5" w:rsidRPr="00CA64F6">
        <w:rPr>
          <w:rFonts w:ascii="Tahoma" w:hAnsi="Tahoma" w:cs="Tahoma"/>
          <w:b/>
          <w:bCs/>
        </w:rPr>
        <w:t xml:space="preserve">r </w:t>
      </w:r>
      <w:r w:rsidR="00326E8E" w:rsidRPr="00CA64F6">
        <w:rPr>
          <w:rFonts w:ascii="Tahoma" w:hAnsi="Tahoma" w:cs="Tahoma"/>
          <w:b/>
          <w:bCs/>
        </w:rPr>
        <w:t>albumu</w:t>
      </w:r>
      <w:r w:rsidRPr="00CA64F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7EA8EF66" w14:textId="31BAD710" w:rsidR="00ED25A6" w:rsidRPr="00CA64F6" w:rsidRDefault="008337D8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PESEL</w:t>
      </w:r>
      <w:r w:rsidR="00ED25A6" w:rsidRPr="00CA64F6">
        <w:rPr>
          <w:rFonts w:ascii="Tahoma" w:hAnsi="Tahoma" w:cs="Tahoma"/>
          <w:b/>
          <w:bCs/>
        </w:rPr>
        <w:t xml:space="preserve">/Nr paszportu (w przypadku osób z zagranicy)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31F5118B" w14:textId="17581746" w:rsidR="00326E8E" w:rsidRPr="00CA64F6" w:rsidRDefault="00ED25A6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 xml:space="preserve">Kraj pochodzenia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21AED425" w14:textId="6E142495" w:rsidR="00326E8E" w:rsidRPr="00CA64F6" w:rsidRDefault="00ED25A6" w:rsidP="00113BD0">
      <w:pPr>
        <w:spacing w:after="120" w:line="276" w:lineRule="auto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T</w:t>
      </w:r>
      <w:r w:rsidR="00326E8E" w:rsidRPr="00CA64F6">
        <w:rPr>
          <w:rFonts w:ascii="Tahoma" w:hAnsi="Tahoma" w:cs="Tahoma"/>
          <w:b/>
          <w:bCs/>
        </w:rPr>
        <w:t xml:space="preserve">elefon kontaktowy </w:t>
      </w:r>
      <w:r w:rsidR="00042421" w:rsidRPr="00CA64F6">
        <w:rPr>
          <w:rFonts w:ascii="Tahoma" w:hAnsi="Tahoma" w:cs="Tahoma"/>
          <w:bCs/>
        </w:rPr>
        <w:t>........................................................</w:t>
      </w:r>
      <w:r w:rsidR="00042421" w:rsidRPr="00CA64F6" w:rsidDel="00ED25A6">
        <w:rPr>
          <w:rFonts w:ascii="Tahoma" w:hAnsi="Tahoma" w:cs="Tahoma"/>
          <w:b/>
          <w:bCs/>
        </w:rPr>
        <w:t xml:space="preserve"> </w:t>
      </w:r>
      <w:r w:rsidR="00042421" w:rsidRPr="00CA64F6">
        <w:rPr>
          <w:rFonts w:ascii="Tahoma" w:hAnsi="Tahoma" w:cs="Tahoma"/>
          <w:b/>
          <w:bCs/>
        </w:rPr>
        <w:t xml:space="preserve"> </w:t>
      </w:r>
    </w:p>
    <w:p w14:paraId="4B0D5054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§ 1</w:t>
      </w:r>
    </w:p>
    <w:p w14:paraId="58CF8BE4" w14:textId="6B3E8F0D" w:rsidR="00326E8E" w:rsidRPr="00CA64F6" w:rsidRDefault="00326E8E" w:rsidP="00113BD0">
      <w:pPr>
        <w:spacing w:after="60" w:line="276" w:lineRule="auto"/>
        <w:jc w:val="both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Cs/>
        </w:rPr>
        <w:t>Umowa zostaje zawarta na czas określony od ......................................... do ........................................</w:t>
      </w:r>
      <w:r w:rsidR="008337D8" w:rsidRPr="00CA64F6">
        <w:rPr>
          <w:rFonts w:ascii="Tahoma" w:hAnsi="Tahoma" w:cs="Tahoma"/>
          <w:bCs/>
        </w:rPr>
        <w:t>,</w:t>
      </w:r>
      <w:r w:rsidR="00EC5E82" w:rsidRPr="00CA64F6">
        <w:rPr>
          <w:rFonts w:ascii="Tahoma" w:hAnsi="Tahoma" w:cs="Tahoma"/>
          <w:bCs/>
        </w:rPr>
        <w:t xml:space="preserve"> </w:t>
      </w:r>
      <w:r w:rsidRPr="00CA64F6">
        <w:rPr>
          <w:rFonts w:ascii="Tahoma" w:hAnsi="Tahoma" w:cs="Tahoma"/>
          <w:bCs/>
        </w:rPr>
        <w:t>z zastrzeżeniem</w:t>
      </w:r>
      <w:r w:rsidRPr="00CA64F6">
        <w:rPr>
          <w:rFonts w:ascii="Tahoma" w:hAnsi="Tahoma" w:cs="Tahoma"/>
          <w:b/>
          <w:bCs/>
        </w:rPr>
        <w:t xml:space="preserve"> postanowień § 4.</w:t>
      </w:r>
    </w:p>
    <w:p w14:paraId="2D36A0D1" w14:textId="77777777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§ 2</w:t>
      </w:r>
    </w:p>
    <w:p w14:paraId="23C4367D" w14:textId="01250BB3" w:rsidR="00326E8E" w:rsidRDefault="00326E8E" w:rsidP="0021725C">
      <w:pPr>
        <w:numPr>
          <w:ilvl w:val="0"/>
          <w:numId w:val="5"/>
        </w:numPr>
        <w:tabs>
          <w:tab w:val="clear" w:pos="720"/>
          <w:tab w:val="num" w:pos="360"/>
        </w:tabs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>Kierownik DS przekazuje osobie kwaterowanej pokój nr .......................... wraz z wyposażeniem z przeznaczeniem na cele mieszkalne</w:t>
      </w:r>
      <w:r w:rsidR="008337D8" w:rsidRPr="00CA64F6">
        <w:rPr>
          <w:rFonts w:ascii="Tahoma" w:hAnsi="Tahoma" w:cs="Tahoma"/>
        </w:rPr>
        <w:t xml:space="preserve">, a osoba kwaterowana zobowiązuje się </w:t>
      </w:r>
      <w:r w:rsidR="0033600A" w:rsidRPr="00CA64F6">
        <w:rPr>
          <w:rFonts w:ascii="Tahoma" w:hAnsi="Tahoma" w:cs="Tahoma"/>
        </w:rPr>
        <w:t>wnosić</w:t>
      </w:r>
      <w:r w:rsidR="005F3E3E" w:rsidRPr="00CA64F6">
        <w:rPr>
          <w:rFonts w:ascii="Tahoma" w:hAnsi="Tahoma" w:cs="Tahoma"/>
        </w:rPr>
        <w:t xml:space="preserve"> </w:t>
      </w:r>
      <w:r w:rsidR="008337D8" w:rsidRPr="00CA64F6">
        <w:rPr>
          <w:rFonts w:ascii="Tahoma" w:hAnsi="Tahoma" w:cs="Tahoma"/>
        </w:rPr>
        <w:t>opłaty</w:t>
      </w:r>
      <w:r w:rsidR="003234FE" w:rsidRPr="00CA64F6">
        <w:rPr>
          <w:rFonts w:ascii="Tahoma" w:hAnsi="Tahoma" w:cs="Tahoma"/>
        </w:rPr>
        <w:t xml:space="preserve"> </w:t>
      </w:r>
      <w:r w:rsidR="008337D8" w:rsidRPr="00CA64F6">
        <w:rPr>
          <w:rFonts w:ascii="Tahoma" w:hAnsi="Tahoma" w:cs="Tahoma"/>
        </w:rPr>
        <w:t>określone umową</w:t>
      </w:r>
      <w:r w:rsidR="00ED25A6" w:rsidRPr="00CA64F6">
        <w:rPr>
          <w:rFonts w:ascii="Tahoma" w:hAnsi="Tahoma" w:cs="Tahoma"/>
        </w:rPr>
        <w:t xml:space="preserve"> i cennikiem </w:t>
      </w:r>
      <w:r w:rsidR="00394F16" w:rsidRPr="00CA64F6">
        <w:rPr>
          <w:rFonts w:ascii="Tahoma" w:hAnsi="Tahoma" w:cs="Tahoma"/>
        </w:rPr>
        <w:t xml:space="preserve">za </w:t>
      </w:r>
      <w:r w:rsidR="00ED25A6" w:rsidRPr="00CA64F6">
        <w:rPr>
          <w:rFonts w:ascii="Tahoma" w:hAnsi="Tahoma" w:cs="Tahoma"/>
        </w:rPr>
        <w:t xml:space="preserve">dany okres kwaterunkowy. </w:t>
      </w:r>
    </w:p>
    <w:p w14:paraId="053E77B8" w14:textId="77777777" w:rsidR="00DA6E69" w:rsidRPr="00CA64F6" w:rsidRDefault="00DA6E69" w:rsidP="00DA6E69">
      <w:pPr>
        <w:spacing w:after="60" w:line="276" w:lineRule="auto"/>
        <w:ind w:left="360"/>
        <w:rPr>
          <w:rFonts w:ascii="Tahoma" w:hAnsi="Tahoma" w:cs="Tahoma"/>
        </w:rPr>
      </w:pPr>
    </w:p>
    <w:p w14:paraId="396B149B" w14:textId="74A289DA" w:rsidR="00326E8E" w:rsidRPr="00CA64F6" w:rsidRDefault="00326E8E" w:rsidP="0021725C">
      <w:pPr>
        <w:numPr>
          <w:ilvl w:val="0"/>
          <w:numId w:val="5"/>
        </w:numPr>
        <w:tabs>
          <w:tab w:val="clear" w:pos="720"/>
        </w:tabs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Prawa i obowiązki mieszkańca są określone w </w:t>
      </w:r>
      <w:r w:rsidR="00E97821" w:rsidRPr="00CA64F6">
        <w:rPr>
          <w:rFonts w:ascii="Tahoma" w:hAnsi="Tahoma" w:cs="Tahoma"/>
          <w:i/>
        </w:rPr>
        <w:t xml:space="preserve">Zasadach Funkcjonowania Domów Studenckich </w:t>
      </w:r>
      <w:r w:rsidR="004F169C" w:rsidRPr="00CA64F6">
        <w:rPr>
          <w:rFonts w:ascii="Tahoma" w:hAnsi="Tahoma" w:cs="Tahoma"/>
          <w:i/>
        </w:rPr>
        <w:t>Politechniki Wrocławskiej</w:t>
      </w:r>
      <w:r w:rsidR="00C37F5D" w:rsidRPr="00CA64F6">
        <w:rPr>
          <w:rFonts w:ascii="Tahoma" w:hAnsi="Tahoma" w:cs="Tahoma"/>
          <w:i/>
        </w:rPr>
        <w:t>,</w:t>
      </w:r>
      <w:r w:rsidR="004F169C" w:rsidRPr="00CA64F6">
        <w:rPr>
          <w:rFonts w:ascii="Tahoma" w:hAnsi="Tahoma" w:cs="Tahoma"/>
        </w:rPr>
        <w:t xml:space="preserve"> </w:t>
      </w:r>
      <w:r w:rsidR="00E97821" w:rsidRPr="00CA64F6">
        <w:rPr>
          <w:rFonts w:ascii="Tahoma" w:hAnsi="Tahoma" w:cs="Tahoma"/>
        </w:rPr>
        <w:t xml:space="preserve">w tym w </w:t>
      </w:r>
      <w:r w:rsidRPr="00CA64F6">
        <w:rPr>
          <w:rFonts w:ascii="Tahoma" w:hAnsi="Tahoma" w:cs="Tahoma"/>
          <w:i/>
        </w:rPr>
        <w:t>Regulaminie mieszkańca domu studenckiego</w:t>
      </w:r>
      <w:r w:rsidRPr="00CA64F6">
        <w:rPr>
          <w:rFonts w:ascii="Tahoma" w:hAnsi="Tahoma" w:cs="Tahoma"/>
        </w:rPr>
        <w:t xml:space="preserve"> </w:t>
      </w:r>
      <w:r w:rsidR="00F75D72" w:rsidRPr="00CA64F6">
        <w:rPr>
          <w:rFonts w:ascii="Tahoma" w:hAnsi="Tahoma" w:cs="Tahoma"/>
          <w:i/>
        </w:rPr>
        <w:t>Politechniki Wrocławskiej</w:t>
      </w:r>
      <w:r w:rsidR="00F75D72" w:rsidRPr="00CA64F6">
        <w:rPr>
          <w:rFonts w:ascii="Tahoma" w:hAnsi="Tahoma" w:cs="Tahoma"/>
        </w:rPr>
        <w:t xml:space="preserve"> </w:t>
      </w:r>
      <w:r w:rsidRPr="00CA64F6">
        <w:rPr>
          <w:rFonts w:ascii="Tahoma" w:hAnsi="Tahoma" w:cs="Tahoma"/>
        </w:rPr>
        <w:t xml:space="preserve">oraz </w:t>
      </w:r>
      <w:r w:rsidRPr="00CA64F6">
        <w:rPr>
          <w:rFonts w:ascii="Tahoma" w:hAnsi="Tahoma" w:cs="Tahoma"/>
          <w:i/>
        </w:rPr>
        <w:t>Regulaminie studenckich sieci komputerowych</w:t>
      </w:r>
      <w:r w:rsidR="00F75D72" w:rsidRPr="00CA64F6">
        <w:rPr>
          <w:rFonts w:ascii="Tahoma" w:hAnsi="Tahoma" w:cs="Tahoma"/>
          <w:i/>
        </w:rPr>
        <w:t xml:space="preserve"> Politechniki Wrocławskiej</w:t>
      </w:r>
      <w:r w:rsidRPr="00CA64F6">
        <w:rPr>
          <w:rFonts w:ascii="Tahoma" w:hAnsi="Tahoma" w:cs="Tahoma"/>
        </w:rPr>
        <w:t>. Osoba kwaterowana podpisując niniejszą umo</w:t>
      </w:r>
      <w:r w:rsidR="009D41EB" w:rsidRPr="00CA64F6">
        <w:rPr>
          <w:rFonts w:ascii="Tahoma" w:hAnsi="Tahoma" w:cs="Tahoma"/>
        </w:rPr>
        <w:t xml:space="preserve">wę oświadcza, że zapoznała się z powyższymi Zasadami </w:t>
      </w:r>
      <w:r w:rsidR="003D338B" w:rsidRPr="00CA64F6">
        <w:rPr>
          <w:rFonts w:ascii="Tahoma" w:hAnsi="Tahoma" w:cs="Tahoma"/>
        </w:rPr>
        <w:t>i Regulaminami</w:t>
      </w:r>
      <w:r w:rsidR="009B4E74" w:rsidRPr="00CA64F6">
        <w:rPr>
          <w:rFonts w:ascii="Tahoma" w:hAnsi="Tahoma" w:cs="Tahoma"/>
        </w:rPr>
        <w:t xml:space="preserve"> </w:t>
      </w:r>
      <w:r w:rsidR="004D62D8" w:rsidRPr="0038705E">
        <w:rPr>
          <w:rFonts w:ascii="Tahoma" w:hAnsi="Tahoma" w:cs="Tahoma"/>
        </w:rPr>
        <w:t xml:space="preserve">(i klauzulą informacyjną dotyczącą przetwarzania danych osobowych na stronie </w:t>
      </w:r>
      <w:hyperlink r:id="rId10" w:history="1">
        <w:r w:rsidR="004D62D8" w:rsidRPr="0038705E">
          <w:rPr>
            <w:rFonts w:ascii="Tahoma" w:hAnsi="Tahoma" w:cs="Tahoma"/>
          </w:rPr>
          <w:t>https://biznes.pwr.edu.pl/badania-i-rozwoj/przetwarzanie-danych-osobowych</w:t>
        </w:r>
      </w:hyperlink>
      <w:r w:rsidR="004D62D8" w:rsidRPr="0038705E">
        <w:rPr>
          <w:rFonts w:ascii="Tahoma" w:hAnsi="Tahoma" w:cs="Tahoma"/>
        </w:rPr>
        <w:t>)</w:t>
      </w:r>
      <w:r w:rsidR="004D62D8" w:rsidRPr="004D62D8">
        <w:rPr>
          <w:rFonts w:ascii="Tahoma" w:hAnsi="Tahoma" w:cs="Tahoma"/>
        </w:rPr>
        <w:t xml:space="preserve"> </w:t>
      </w:r>
      <w:r w:rsidR="009B4E74" w:rsidRPr="00CA64F6">
        <w:rPr>
          <w:rFonts w:ascii="Tahoma" w:hAnsi="Tahoma" w:cs="Tahoma"/>
        </w:rPr>
        <w:t>oraz, że</w:t>
      </w:r>
      <w:r w:rsidRPr="00CA64F6">
        <w:rPr>
          <w:rFonts w:ascii="Tahoma" w:hAnsi="Tahoma" w:cs="Tahoma"/>
        </w:rPr>
        <w:t xml:space="preserve"> zobowiązuje się do ich przestrzegania.</w:t>
      </w:r>
      <w:r w:rsidR="002519C3" w:rsidRPr="00CA64F6">
        <w:rPr>
          <w:rFonts w:ascii="Tahoma" w:hAnsi="Tahoma" w:cs="Tahoma"/>
        </w:rPr>
        <w:t xml:space="preserve"> </w:t>
      </w:r>
      <w:r w:rsidR="009D41EB" w:rsidRPr="00CA64F6">
        <w:rPr>
          <w:rFonts w:ascii="Tahoma" w:hAnsi="Tahoma" w:cs="Tahoma"/>
        </w:rPr>
        <w:t xml:space="preserve">Dokumenty </w:t>
      </w:r>
      <w:r w:rsidR="002519C3" w:rsidRPr="00CA64F6">
        <w:rPr>
          <w:rFonts w:ascii="Tahoma" w:hAnsi="Tahoma" w:cs="Tahoma"/>
        </w:rPr>
        <w:t>są dostępne na stronie internetowej Uczelni oraz w administracji wszystkich domów studenckich.</w:t>
      </w:r>
    </w:p>
    <w:p w14:paraId="78AE804C" w14:textId="77777777" w:rsidR="00C37F5D" w:rsidRPr="00CA64F6" w:rsidRDefault="00C37F5D" w:rsidP="00113BD0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295C8286" w14:textId="057F1DFF" w:rsidR="00326E8E" w:rsidRPr="00CA64F6" w:rsidRDefault="00326E8E" w:rsidP="00113BD0">
      <w:pPr>
        <w:spacing w:line="276" w:lineRule="auto"/>
        <w:jc w:val="center"/>
        <w:rPr>
          <w:rFonts w:ascii="Tahoma" w:hAnsi="Tahoma" w:cs="Tahoma"/>
          <w:b/>
          <w:bCs/>
        </w:rPr>
      </w:pPr>
      <w:r w:rsidRPr="00CA64F6">
        <w:rPr>
          <w:rFonts w:ascii="Tahoma" w:hAnsi="Tahoma" w:cs="Tahoma"/>
          <w:b/>
          <w:bCs/>
        </w:rPr>
        <w:t>§ 3</w:t>
      </w:r>
    </w:p>
    <w:p w14:paraId="5ACDFC80" w14:textId="32CBAA72" w:rsidR="004A2881" w:rsidRPr="00CA64F6" w:rsidRDefault="004A2881" w:rsidP="00D27A87">
      <w:pPr>
        <w:numPr>
          <w:ilvl w:val="0"/>
          <w:numId w:val="8"/>
        </w:numPr>
        <w:spacing w:after="60" w:line="276" w:lineRule="auto"/>
        <w:ind w:left="360" w:hanging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Miesięczna opłata za zakwaterowanie wynosi ………………….. .</w:t>
      </w:r>
    </w:p>
    <w:p w14:paraId="10A59BA0" w14:textId="2B8CED66" w:rsidR="005F3E3E" w:rsidRPr="00CA64F6" w:rsidRDefault="004A2881" w:rsidP="00D27A87">
      <w:pPr>
        <w:numPr>
          <w:ilvl w:val="0"/>
          <w:numId w:val="8"/>
        </w:numPr>
        <w:spacing w:after="60" w:line="276" w:lineRule="auto"/>
        <w:ind w:left="360" w:hanging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Osoba kwaterowana zobowiązuje się wnosić opłaty miesięczne z góry za dany miesiąc, w terminie do 15 dnia każdego miesiąca</w:t>
      </w:r>
      <w:r w:rsidR="0021725C">
        <w:rPr>
          <w:rFonts w:ascii="Tahoma" w:hAnsi="Tahoma" w:cs="Tahoma"/>
        </w:rPr>
        <w:t xml:space="preserve"> (decyduje data wpływu środków na konto)</w:t>
      </w:r>
      <w:r w:rsidRPr="00CA64F6">
        <w:rPr>
          <w:rFonts w:ascii="Tahoma" w:hAnsi="Tahoma" w:cs="Tahoma"/>
          <w:b/>
          <w:i/>
        </w:rPr>
        <w:t>.</w:t>
      </w:r>
      <w:r w:rsidRPr="00CA64F6">
        <w:rPr>
          <w:rFonts w:ascii="Tahoma" w:hAnsi="Tahoma" w:cs="Tahoma"/>
        </w:rPr>
        <w:t xml:space="preserve"> Opłata winna być wnoszona na rachunek bankowy </w:t>
      </w:r>
      <w:r w:rsidR="000E5A5B" w:rsidRPr="00CA64F6">
        <w:rPr>
          <w:rFonts w:ascii="Tahoma" w:hAnsi="Tahoma" w:cs="Tahoma"/>
        </w:rPr>
        <w:t>nr:</w:t>
      </w:r>
      <w:r w:rsidRPr="00CA64F6">
        <w:rPr>
          <w:rFonts w:ascii="Tahoma" w:hAnsi="Tahoma" w:cs="Tahoma"/>
        </w:rPr>
        <w:t xml:space="preserve"> </w:t>
      </w:r>
      <w:r w:rsidR="0021725C">
        <w:rPr>
          <w:rFonts w:ascii="Tahoma" w:hAnsi="Tahoma" w:cs="Tahoma"/>
        </w:rPr>
        <w:t>…………..</w:t>
      </w:r>
      <w:r w:rsidRPr="00CA64F6">
        <w:rPr>
          <w:rFonts w:ascii="Tahoma" w:hAnsi="Tahoma" w:cs="Tahoma"/>
        </w:rPr>
        <w:t>.</w:t>
      </w:r>
    </w:p>
    <w:p w14:paraId="2309425C" w14:textId="48838F55" w:rsidR="00DC2A4A" w:rsidRDefault="00DC2A4A" w:rsidP="00D27A87">
      <w:pPr>
        <w:numPr>
          <w:ilvl w:val="0"/>
          <w:numId w:val="8"/>
        </w:numPr>
        <w:spacing w:after="60" w:line="276" w:lineRule="auto"/>
        <w:ind w:left="360" w:hanging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Opłata musi być wniesiona z podaniem tytułu opłatności: ZDS……….</w:t>
      </w:r>
    </w:p>
    <w:p w14:paraId="2E200A4A" w14:textId="77777777" w:rsidR="00DA6E69" w:rsidRPr="00DA6E69" w:rsidRDefault="00DA6E69" w:rsidP="00DA6E69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DA6E69">
        <w:rPr>
          <w:rFonts w:ascii="Tahoma" w:hAnsi="Tahoma" w:cs="Tahoma"/>
        </w:rPr>
        <w:lastRenderedPageBreak/>
        <w:t>W przypadku nieterminowego wniesienia opłat, o których mowa w pkt. 2 i pkt.3 niniejszego paragrafu zostaną naliczone odsetki ustawowe za opóźnienie (Art. 481 Kodeksu Cywilnego).</w:t>
      </w:r>
    </w:p>
    <w:p w14:paraId="7A1E8BC5" w14:textId="77777777" w:rsidR="00DA6E69" w:rsidRPr="00CA64F6" w:rsidRDefault="00DA6E69" w:rsidP="00DA6E69">
      <w:pPr>
        <w:spacing w:after="60" w:line="276" w:lineRule="auto"/>
        <w:ind w:left="360"/>
        <w:jc w:val="both"/>
        <w:rPr>
          <w:rFonts w:ascii="Tahoma" w:hAnsi="Tahoma" w:cs="Tahoma"/>
        </w:rPr>
      </w:pPr>
    </w:p>
    <w:p w14:paraId="630A44FF" w14:textId="77777777" w:rsidR="00DC2A4A" w:rsidRPr="00CA64F6" w:rsidRDefault="00DC2A4A" w:rsidP="005F3E3E">
      <w:pPr>
        <w:spacing w:after="60" w:line="276" w:lineRule="auto"/>
        <w:ind w:left="360"/>
        <w:jc w:val="both"/>
        <w:rPr>
          <w:rFonts w:ascii="Tahoma" w:hAnsi="Tahoma" w:cs="Tahoma"/>
        </w:rPr>
      </w:pPr>
    </w:p>
    <w:p w14:paraId="5215D0D6" w14:textId="77777777" w:rsidR="00326E8E" w:rsidRPr="00CA64F6" w:rsidRDefault="00326E8E" w:rsidP="00113BD0">
      <w:pPr>
        <w:spacing w:after="60" w:line="276" w:lineRule="auto"/>
        <w:jc w:val="center"/>
        <w:rPr>
          <w:rFonts w:ascii="Tahoma" w:hAnsi="Tahoma" w:cs="Tahoma"/>
          <w:b/>
          <w:bCs/>
        </w:rPr>
      </w:pPr>
    </w:p>
    <w:p w14:paraId="1D8AF48B" w14:textId="77777777" w:rsidR="00CA64F6" w:rsidRDefault="00CA64F6" w:rsidP="00113BD0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29F98EFD" w14:textId="34C2502F" w:rsidR="00326E8E" w:rsidRPr="00CA64F6" w:rsidRDefault="00326E8E" w:rsidP="00113BD0">
      <w:pPr>
        <w:spacing w:line="276" w:lineRule="auto"/>
        <w:jc w:val="center"/>
        <w:rPr>
          <w:rFonts w:ascii="Tahoma" w:hAnsi="Tahoma" w:cs="Tahoma"/>
        </w:rPr>
      </w:pPr>
      <w:r w:rsidRPr="00CA64F6">
        <w:rPr>
          <w:rFonts w:ascii="Tahoma" w:hAnsi="Tahoma" w:cs="Tahoma"/>
          <w:b/>
          <w:bCs/>
        </w:rPr>
        <w:t>§ 4</w:t>
      </w:r>
    </w:p>
    <w:p w14:paraId="65EF534E" w14:textId="09DF9209" w:rsidR="00326E8E" w:rsidRPr="00CA64F6" w:rsidRDefault="00326E8E" w:rsidP="00D27A87">
      <w:pPr>
        <w:numPr>
          <w:ilvl w:val="1"/>
          <w:numId w:val="6"/>
        </w:numPr>
        <w:spacing w:after="60" w:line="276" w:lineRule="auto"/>
        <w:ind w:left="306" w:hanging="306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Umowa </w:t>
      </w:r>
      <w:r w:rsidR="00FC3AD1" w:rsidRPr="00CA64F6">
        <w:rPr>
          <w:rFonts w:ascii="Tahoma" w:hAnsi="Tahoma" w:cs="Tahoma"/>
        </w:rPr>
        <w:t xml:space="preserve">może zostać </w:t>
      </w:r>
      <w:r w:rsidR="00EB2B9E" w:rsidRPr="00CA64F6">
        <w:rPr>
          <w:rFonts w:ascii="Tahoma" w:hAnsi="Tahoma" w:cs="Tahoma"/>
        </w:rPr>
        <w:t>rozwiązana</w:t>
      </w:r>
      <w:r w:rsidRPr="00CA64F6">
        <w:rPr>
          <w:rFonts w:ascii="Tahoma" w:hAnsi="Tahoma" w:cs="Tahoma"/>
        </w:rPr>
        <w:t xml:space="preserve"> przed </w:t>
      </w:r>
      <w:r w:rsidR="004E52B4" w:rsidRPr="00CA64F6">
        <w:rPr>
          <w:rFonts w:ascii="Tahoma" w:hAnsi="Tahoma" w:cs="Tahoma"/>
        </w:rPr>
        <w:t xml:space="preserve">upływem </w:t>
      </w:r>
      <w:r w:rsidR="008337D8" w:rsidRPr="00CA64F6">
        <w:rPr>
          <w:rFonts w:ascii="Tahoma" w:hAnsi="Tahoma" w:cs="Tahoma"/>
        </w:rPr>
        <w:t>okres</w:t>
      </w:r>
      <w:r w:rsidR="004E52B4" w:rsidRPr="00CA64F6">
        <w:rPr>
          <w:rFonts w:ascii="Tahoma" w:hAnsi="Tahoma" w:cs="Tahoma"/>
        </w:rPr>
        <w:t>u</w:t>
      </w:r>
      <w:r w:rsidR="008337D8" w:rsidRPr="00CA64F6">
        <w:rPr>
          <w:rFonts w:ascii="Tahoma" w:hAnsi="Tahoma" w:cs="Tahoma"/>
        </w:rPr>
        <w:t xml:space="preserve">, o którym mowa w § 1 umowy, </w:t>
      </w:r>
      <w:r w:rsidR="00FC3AD1" w:rsidRPr="00CA64F6">
        <w:rPr>
          <w:rFonts w:ascii="Tahoma" w:hAnsi="Tahoma" w:cs="Tahoma"/>
        </w:rPr>
        <w:t>zgodnie z postanowieniami</w:t>
      </w:r>
      <w:r w:rsidR="00A657F1" w:rsidRPr="00CA64F6">
        <w:rPr>
          <w:rFonts w:ascii="Tahoma" w:hAnsi="Tahoma" w:cs="Tahoma"/>
        </w:rPr>
        <w:t xml:space="preserve"> § </w:t>
      </w:r>
      <w:r w:rsidR="00E97821" w:rsidRPr="00CA64F6">
        <w:rPr>
          <w:rFonts w:ascii="Tahoma" w:hAnsi="Tahoma" w:cs="Tahoma"/>
        </w:rPr>
        <w:t>6</w:t>
      </w:r>
      <w:r w:rsidR="00A657F1" w:rsidRPr="00CA64F6">
        <w:rPr>
          <w:rFonts w:ascii="Tahoma" w:hAnsi="Tahoma" w:cs="Tahoma"/>
        </w:rPr>
        <w:t xml:space="preserve"> </w:t>
      </w:r>
      <w:r w:rsidR="00A657F1" w:rsidRPr="00CA64F6">
        <w:rPr>
          <w:rFonts w:ascii="Tahoma" w:hAnsi="Tahoma" w:cs="Tahoma"/>
          <w:i/>
        </w:rPr>
        <w:t xml:space="preserve">Zasad </w:t>
      </w:r>
      <w:r w:rsidR="00E97821" w:rsidRPr="00CA64F6">
        <w:rPr>
          <w:rFonts w:ascii="Tahoma" w:hAnsi="Tahoma" w:cs="Tahoma"/>
          <w:i/>
        </w:rPr>
        <w:t>Funkcjonowania Domów Studenckich</w:t>
      </w:r>
      <w:r w:rsidR="00A657F1" w:rsidRPr="00CA64F6">
        <w:rPr>
          <w:rFonts w:ascii="Tahoma" w:hAnsi="Tahoma" w:cs="Tahoma"/>
          <w:i/>
        </w:rPr>
        <w:t xml:space="preserve"> Politechniki Wrocławskiej</w:t>
      </w:r>
      <w:r w:rsidRPr="00CA64F6">
        <w:rPr>
          <w:rFonts w:ascii="Tahoma" w:hAnsi="Tahoma" w:cs="Tahoma"/>
        </w:rPr>
        <w:t>.</w:t>
      </w:r>
    </w:p>
    <w:p w14:paraId="295BB78C" w14:textId="30E9CEB2" w:rsidR="00326E8E" w:rsidRPr="00CA64F6" w:rsidRDefault="00326E8E" w:rsidP="00D27A87">
      <w:pPr>
        <w:numPr>
          <w:ilvl w:val="1"/>
          <w:numId w:val="6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i/>
        </w:rPr>
      </w:pPr>
      <w:r w:rsidRPr="00CA64F6">
        <w:rPr>
          <w:rFonts w:ascii="Tahoma" w:hAnsi="Tahoma" w:cs="Tahoma"/>
        </w:rPr>
        <w:t xml:space="preserve">Umowa </w:t>
      </w:r>
      <w:r w:rsidR="00962413" w:rsidRPr="00CA64F6">
        <w:rPr>
          <w:rFonts w:ascii="Tahoma" w:hAnsi="Tahoma" w:cs="Tahoma"/>
        </w:rPr>
        <w:t>może zostać</w:t>
      </w:r>
      <w:r w:rsidR="009D41EB" w:rsidRPr="00CA64F6">
        <w:rPr>
          <w:rFonts w:ascii="Tahoma" w:hAnsi="Tahoma" w:cs="Tahoma"/>
        </w:rPr>
        <w:t xml:space="preserve"> </w:t>
      </w:r>
      <w:r w:rsidR="00EA3A25" w:rsidRPr="00CA64F6">
        <w:rPr>
          <w:rFonts w:ascii="Tahoma" w:hAnsi="Tahoma" w:cs="Tahoma"/>
        </w:rPr>
        <w:t>wypowiedziana</w:t>
      </w:r>
      <w:r w:rsidR="00A729BF" w:rsidRPr="00CA64F6">
        <w:rPr>
          <w:rFonts w:ascii="Tahoma" w:hAnsi="Tahoma" w:cs="Tahoma"/>
        </w:rPr>
        <w:t xml:space="preserve"> </w:t>
      </w:r>
      <w:r w:rsidRPr="00CA64F6">
        <w:rPr>
          <w:rFonts w:ascii="Tahoma" w:hAnsi="Tahoma" w:cs="Tahoma"/>
        </w:rPr>
        <w:t xml:space="preserve">bez zachowania </w:t>
      </w:r>
      <w:r w:rsidR="004E52B4" w:rsidRPr="00CA64F6">
        <w:rPr>
          <w:rFonts w:ascii="Tahoma" w:hAnsi="Tahoma" w:cs="Tahoma"/>
        </w:rPr>
        <w:t xml:space="preserve">okresu </w:t>
      </w:r>
      <w:r w:rsidRPr="00CA64F6">
        <w:rPr>
          <w:rFonts w:ascii="Tahoma" w:hAnsi="Tahoma" w:cs="Tahoma"/>
        </w:rPr>
        <w:t>wypowiedzenia</w:t>
      </w:r>
      <w:r w:rsidR="00FC3AD1" w:rsidRPr="00CA64F6">
        <w:rPr>
          <w:rFonts w:ascii="Tahoma" w:hAnsi="Tahoma" w:cs="Tahoma"/>
        </w:rPr>
        <w:t>,</w:t>
      </w:r>
      <w:r w:rsidRPr="00CA64F6">
        <w:rPr>
          <w:rFonts w:ascii="Tahoma" w:hAnsi="Tahoma" w:cs="Tahoma"/>
        </w:rPr>
        <w:t xml:space="preserve"> jeżeli:</w:t>
      </w:r>
    </w:p>
    <w:p w14:paraId="78BE6067" w14:textId="14DA377F" w:rsidR="00DC2A4A" w:rsidRPr="00CA64F6" w:rsidRDefault="00E97821" w:rsidP="005069FF">
      <w:pPr>
        <w:pStyle w:val="Akapitzlist"/>
        <w:numPr>
          <w:ilvl w:val="3"/>
          <w:numId w:val="6"/>
        </w:numPr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mieszkaniec zalega z opłatą za okres 1 miesiąca </w:t>
      </w:r>
    </w:p>
    <w:p w14:paraId="3E9D3207" w14:textId="3070F6F2" w:rsidR="00E97821" w:rsidRPr="00CA64F6" w:rsidRDefault="00E97821" w:rsidP="00113BD0">
      <w:pPr>
        <w:pStyle w:val="Akapitzlist"/>
        <w:spacing w:after="60" w:line="276" w:lineRule="auto"/>
        <w:ind w:left="56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– wykwaterowanie</w:t>
      </w:r>
      <w:r w:rsidR="00F15C35" w:rsidRPr="00CA64F6">
        <w:rPr>
          <w:rFonts w:ascii="Tahoma" w:hAnsi="Tahoma" w:cs="Tahoma"/>
        </w:rPr>
        <w:t xml:space="preserve"> następuje </w:t>
      </w:r>
      <w:r w:rsidRPr="00CA64F6">
        <w:rPr>
          <w:rFonts w:ascii="Tahoma" w:hAnsi="Tahoma" w:cs="Tahoma"/>
        </w:rPr>
        <w:t xml:space="preserve">w terminie </w:t>
      </w:r>
      <w:r w:rsidR="00187DDB" w:rsidRPr="00CA64F6">
        <w:rPr>
          <w:rFonts w:ascii="Tahoma" w:hAnsi="Tahoma" w:cs="Tahoma"/>
        </w:rPr>
        <w:t xml:space="preserve">do </w:t>
      </w:r>
      <w:r w:rsidRPr="00CA64F6">
        <w:rPr>
          <w:rFonts w:ascii="Tahoma" w:hAnsi="Tahoma" w:cs="Tahoma"/>
        </w:rPr>
        <w:t>14 dni</w:t>
      </w:r>
      <w:r w:rsidR="00F15C35" w:rsidRPr="00CA64F6">
        <w:rPr>
          <w:rFonts w:ascii="Tahoma" w:hAnsi="Tahoma" w:cs="Tahoma"/>
        </w:rPr>
        <w:t xml:space="preserve"> od dnia powzięcia przez mieszkańca informacji o wypowiedzeniu</w:t>
      </w:r>
      <w:r w:rsidRPr="00CA64F6">
        <w:rPr>
          <w:rFonts w:ascii="Tahoma" w:hAnsi="Tahoma" w:cs="Tahoma"/>
        </w:rPr>
        <w:t xml:space="preserve">; </w:t>
      </w:r>
    </w:p>
    <w:p w14:paraId="21D5C4C9" w14:textId="77777777" w:rsidR="00FC3AD1" w:rsidRPr="00CA64F6" w:rsidRDefault="00FC3AD1" w:rsidP="00113BD0">
      <w:pPr>
        <w:spacing w:after="60" w:line="276" w:lineRule="auto"/>
        <w:ind w:left="709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2) w trybie dyscyplinarnym:</w:t>
      </w:r>
    </w:p>
    <w:p w14:paraId="2F950AEA" w14:textId="14AB58E9" w:rsidR="00E97821" w:rsidRPr="00CA64F6" w:rsidRDefault="00FC3AD1" w:rsidP="00113BD0">
      <w:pPr>
        <w:spacing w:after="60" w:line="276" w:lineRule="auto"/>
        <w:ind w:left="709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a) gdy </w:t>
      </w:r>
      <w:r w:rsidR="00E97821" w:rsidRPr="00CA64F6">
        <w:rPr>
          <w:rFonts w:ascii="Tahoma" w:hAnsi="Tahoma" w:cs="Tahoma"/>
        </w:rPr>
        <w:t xml:space="preserve">mieszkaniec dopuścił się </w:t>
      </w:r>
      <w:r w:rsidR="00962413" w:rsidRPr="00CA64F6">
        <w:rPr>
          <w:rFonts w:ascii="Tahoma" w:hAnsi="Tahoma" w:cs="Tahoma"/>
        </w:rPr>
        <w:t>rażącego</w:t>
      </w:r>
      <w:r w:rsidR="00E97821" w:rsidRPr="00CA64F6">
        <w:rPr>
          <w:rFonts w:ascii="Tahoma" w:hAnsi="Tahoma" w:cs="Tahoma"/>
        </w:rPr>
        <w:t xml:space="preserve"> naruszenia </w:t>
      </w:r>
      <w:r w:rsidR="00E97821" w:rsidRPr="00CA64F6">
        <w:rPr>
          <w:rFonts w:ascii="Tahoma" w:hAnsi="Tahoma" w:cs="Tahoma"/>
          <w:i/>
        </w:rPr>
        <w:t>Regulaminu Mieszkańca Domu Studenckiego Politechniki Wrocławskiej</w:t>
      </w:r>
      <w:r w:rsidR="00E97821" w:rsidRPr="00CA64F6">
        <w:rPr>
          <w:rFonts w:ascii="Tahoma" w:hAnsi="Tahoma" w:cs="Tahoma"/>
        </w:rPr>
        <w:t xml:space="preserve"> lub </w:t>
      </w:r>
      <w:r w:rsidR="00E97821" w:rsidRPr="00CA64F6">
        <w:rPr>
          <w:rFonts w:ascii="Tahoma" w:hAnsi="Tahoma" w:cs="Tahoma"/>
          <w:i/>
        </w:rPr>
        <w:t>Regulaminu Studenckich Sieci Komputerowych Politechniki Wrocławskiej</w:t>
      </w:r>
      <w:r w:rsidR="00E97821" w:rsidRPr="00CA64F6">
        <w:rPr>
          <w:rFonts w:ascii="Tahoma" w:hAnsi="Tahoma" w:cs="Tahoma"/>
        </w:rPr>
        <w:t xml:space="preserve"> </w:t>
      </w:r>
      <w:r w:rsidR="003F56CA" w:rsidRPr="00CA64F6">
        <w:rPr>
          <w:rFonts w:ascii="Tahoma" w:hAnsi="Tahoma" w:cs="Tahoma"/>
        </w:rPr>
        <w:t>oraz zapisów niniejszej umowy</w:t>
      </w:r>
      <w:r w:rsidR="0052329F" w:rsidRPr="00CA64F6">
        <w:rPr>
          <w:rFonts w:ascii="Tahoma" w:hAnsi="Tahoma" w:cs="Tahoma"/>
        </w:rPr>
        <w:t xml:space="preserve"> –</w:t>
      </w:r>
      <w:r w:rsidR="00E97821" w:rsidRPr="00CA64F6">
        <w:rPr>
          <w:rFonts w:ascii="Tahoma" w:hAnsi="Tahoma" w:cs="Tahoma"/>
        </w:rPr>
        <w:t xml:space="preserve"> wykwaterowanie</w:t>
      </w:r>
      <w:r w:rsidR="0052329F" w:rsidRPr="00CA64F6">
        <w:rPr>
          <w:rFonts w:ascii="Tahoma" w:hAnsi="Tahoma" w:cs="Tahoma"/>
        </w:rPr>
        <w:t xml:space="preserve"> </w:t>
      </w:r>
      <w:r w:rsidR="00E97821" w:rsidRPr="00CA64F6">
        <w:rPr>
          <w:rFonts w:ascii="Tahoma" w:hAnsi="Tahoma" w:cs="Tahoma"/>
        </w:rPr>
        <w:t xml:space="preserve">w terminie </w:t>
      </w:r>
      <w:r w:rsidR="00187DDB" w:rsidRPr="00CA64F6">
        <w:rPr>
          <w:rFonts w:ascii="Tahoma" w:hAnsi="Tahoma" w:cs="Tahoma"/>
        </w:rPr>
        <w:t xml:space="preserve">do </w:t>
      </w:r>
      <w:r w:rsidR="00E97821" w:rsidRPr="00CA64F6">
        <w:rPr>
          <w:rFonts w:ascii="Tahoma" w:hAnsi="Tahoma" w:cs="Tahoma"/>
        </w:rPr>
        <w:t>7 dni</w:t>
      </w:r>
      <w:r w:rsidR="00F15C35" w:rsidRPr="00CA64F6">
        <w:rPr>
          <w:rFonts w:ascii="Tahoma" w:hAnsi="Tahoma" w:cs="Tahoma"/>
        </w:rPr>
        <w:t xml:space="preserve"> od dnia powzięcia przez mieszkańca informacji o wypowiedzeniu</w:t>
      </w:r>
      <w:r w:rsidR="00E97821" w:rsidRPr="00CA64F6">
        <w:rPr>
          <w:rFonts w:ascii="Tahoma" w:hAnsi="Tahoma" w:cs="Tahoma"/>
        </w:rPr>
        <w:t>;</w:t>
      </w:r>
    </w:p>
    <w:p w14:paraId="03D07AB8" w14:textId="5F25F118" w:rsidR="00E97821" w:rsidRPr="00CA64F6" w:rsidRDefault="00FC3AD1" w:rsidP="00113BD0">
      <w:pPr>
        <w:spacing w:after="60" w:line="276" w:lineRule="auto"/>
        <w:ind w:left="709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b) </w:t>
      </w:r>
      <w:r w:rsidR="00C37F5D" w:rsidRPr="00CA64F6">
        <w:rPr>
          <w:rFonts w:ascii="Tahoma" w:hAnsi="Tahoma" w:cs="Tahoma"/>
        </w:rPr>
        <w:t xml:space="preserve">gdy </w:t>
      </w:r>
      <w:r w:rsidR="00E97821" w:rsidRPr="00CA64F6">
        <w:rPr>
          <w:rFonts w:ascii="Tahoma" w:hAnsi="Tahoma" w:cs="Tahoma"/>
        </w:rPr>
        <w:t>mieszkaniec stworzył zagrożenie zdrowia lub życia osób lub mienia wielkich rozmiarów – wykwaterowanie w trybie natychmiastowym.</w:t>
      </w:r>
    </w:p>
    <w:p w14:paraId="700091CC" w14:textId="49CEC863" w:rsidR="00326E8E" w:rsidRPr="00CA64F6" w:rsidRDefault="009640DB" w:rsidP="00D27A87">
      <w:pPr>
        <w:numPr>
          <w:ilvl w:val="1"/>
          <w:numId w:val="6"/>
        </w:numPr>
        <w:tabs>
          <w:tab w:val="left" w:pos="360"/>
        </w:tabs>
        <w:spacing w:after="60" w:line="276" w:lineRule="auto"/>
        <w:ind w:left="360"/>
        <w:jc w:val="both"/>
        <w:rPr>
          <w:rFonts w:ascii="Tahoma" w:hAnsi="Tahoma" w:cs="Tahoma"/>
          <w:i/>
        </w:rPr>
      </w:pPr>
      <w:r w:rsidRPr="00CA64F6">
        <w:rPr>
          <w:rFonts w:ascii="Tahoma" w:hAnsi="Tahoma" w:cs="Tahoma"/>
        </w:rPr>
        <w:t>W</w:t>
      </w:r>
      <w:r w:rsidR="002D1ACB" w:rsidRPr="00CA64F6">
        <w:rPr>
          <w:rFonts w:ascii="Tahoma" w:hAnsi="Tahoma" w:cs="Tahoma"/>
        </w:rPr>
        <w:t>szelkie zmiany</w:t>
      </w:r>
      <w:r w:rsidR="00F15C35" w:rsidRPr="00CA64F6">
        <w:rPr>
          <w:rFonts w:ascii="Tahoma" w:hAnsi="Tahoma" w:cs="Tahoma"/>
        </w:rPr>
        <w:t xml:space="preserve"> </w:t>
      </w:r>
      <w:r w:rsidR="00326E8E" w:rsidRPr="00CA64F6">
        <w:rPr>
          <w:rFonts w:ascii="Tahoma" w:hAnsi="Tahoma" w:cs="Tahoma"/>
        </w:rPr>
        <w:t>umowy wymaga</w:t>
      </w:r>
      <w:r w:rsidR="002D1ACB" w:rsidRPr="00CA64F6">
        <w:rPr>
          <w:rFonts w:ascii="Tahoma" w:hAnsi="Tahoma" w:cs="Tahoma"/>
        </w:rPr>
        <w:t>ją</w:t>
      </w:r>
      <w:r w:rsidR="00326E8E" w:rsidRPr="00CA64F6">
        <w:rPr>
          <w:rFonts w:ascii="Tahoma" w:hAnsi="Tahoma" w:cs="Tahoma"/>
        </w:rPr>
        <w:t xml:space="preserve"> formy pisemnej</w:t>
      </w:r>
      <w:r w:rsidR="00C37F5D" w:rsidRPr="00CA64F6">
        <w:rPr>
          <w:rFonts w:ascii="Tahoma" w:hAnsi="Tahoma" w:cs="Tahoma"/>
        </w:rPr>
        <w:t>, pod rygorem nieważności</w:t>
      </w:r>
      <w:r w:rsidR="00326E8E" w:rsidRPr="00CA64F6">
        <w:rPr>
          <w:rFonts w:ascii="Tahoma" w:hAnsi="Tahoma" w:cs="Tahoma"/>
        </w:rPr>
        <w:t>.</w:t>
      </w:r>
    </w:p>
    <w:p w14:paraId="60E63EB6" w14:textId="5E40B6B0" w:rsidR="00326E8E" w:rsidRPr="00CA64F6" w:rsidRDefault="00326E8E" w:rsidP="00D27A87">
      <w:pPr>
        <w:numPr>
          <w:ilvl w:val="1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Od </w:t>
      </w:r>
      <w:r w:rsidR="0026099E" w:rsidRPr="00CA64F6">
        <w:rPr>
          <w:rFonts w:ascii="Tahoma" w:hAnsi="Tahoma" w:cs="Tahoma"/>
        </w:rPr>
        <w:t xml:space="preserve">wypowiedzenia </w:t>
      </w:r>
      <w:r w:rsidRPr="00CA64F6">
        <w:rPr>
          <w:rFonts w:ascii="Tahoma" w:hAnsi="Tahoma" w:cs="Tahoma"/>
        </w:rPr>
        <w:t xml:space="preserve">umowy </w:t>
      </w:r>
      <w:r w:rsidR="00FB1160" w:rsidRPr="00CA64F6">
        <w:rPr>
          <w:rFonts w:ascii="Tahoma" w:hAnsi="Tahoma" w:cs="Tahoma"/>
        </w:rPr>
        <w:t xml:space="preserve">w trybie dyscyplinarnym </w:t>
      </w:r>
      <w:r w:rsidRPr="00CA64F6">
        <w:rPr>
          <w:rFonts w:ascii="Tahoma" w:hAnsi="Tahoma" w:cs="Tahoma"/>
        </w:rPr>
        <w:t xml:space="preserve">przysługuje </w:t>
      </w:r>
      <w:r w:rsidR="00DA66D4" w:rsidRPr="00CA64F6">
        <w:rPr>
          <w:rFonts w:ascii="Tahoma" w:hAnsi="Tahoma" w:cs="Tahoma"/>
        </w:rPr>
        <w:t>mieszkańcowi</w:t>
      </w:r>
      <w:r w:rsidR="008337D8" w:rsidRPr="00CA64F6">
        <w:rPr>
          <w:rFonts w:ascii="Tahoma" w:hAnsi="Tahoma" w:cs="Tahoma"/>
        </w:rPr>
        <w:t xml:space="preserve"> prawo wniesienia sprzeciwu </w:t>
      </w:r>
      <w:r w:rsidR="00822C5B" w:rsidRPr="005069FF">
        <w:rPr>
          <w:rFonts w:ascii="Tahoma" w:hAnsi="Tahoma" w:cs="Tahoma"/>
        </w:rPr>
        <w:t>do Dyrektora Działu Domów Studenckich</w:t>
      </w:r>
      <w:r w:rsidR="00FB1160" w:rsidRPr="005069FF">
        <w:rPr>
          <w:rFonts w:ascii="Tahoma" w:hAnsi="Tahoma" w:cs="Tahoma"/>
          <w:i/>
        </w:rPr>
        <w:t>.</w:t>
      </w:r>
      <w:r w:rsidR="00C70AB1" w:rsidRPr="00CA64F6">
        <w:rPr>
          <w:rFonts w:ascii="Tahoma" w:hAnsi="Tahoma" w:cs="Tahoma"/>
        </w:rPr>
        <w:t xml:space="preserve"> </w:t>
      </w:r>
      <w:r w:rsidR="00FB1160" w:rsidRPr="00CA64F6">
        <w:rPr>
          <w:rFonts w:ascii="Tahoma" w:hAnsi="Tahoma" w:cs="Tahoma"/>
        </w:rPr>
        <w:t xml:space="preserve">Sprzeciw powinien być wniesiony na piśmie za pośrednictwem </w:t>
      </w:r>
      <w:r w:rsidR="00BE1B2D" w:rsidRPr="00CA64F6">
        <w:rPr>
          <w:rFonts w:ascii="Tahoma" w:hAnsi="Tahoma" w:cs="Tahoma"/>
        </w:rPr>
        <w:t>kierownika</w:t>
      </w:r>
      <w:r w:rsidR="00FB1160" w:rsidRPr="00CA64F6">
        <w:rPr>
          <w:rFonts w:ascii="Tahoma" w:hAnsi="Tahoma" w:cs="Tahoma"/>
        </w:rPr>
        <w:t xml:space="preserve"> zamieszkiwanego domu studenckiego </w:t>
      </w:r>
      <w:r w:rsidR="0052329F" w:rsidRPr="00CA64F6">
        <w:rPr>
          <w:rFonts w:ascii="Tahoma" w:hAnsi="Tahoma" w:cs="Tahoma"/>
        </w:rPr>
        <w:br/>
      </w:r>
      <w:r w:rsidR="00FB1160" w:rsidRPr="00CA64F6">
        <w:rPr>
          <w:rFonts w:ascii="Tahoma" w:hAnsi="Tahoma" w:cs="Tahoma"/>
        </w:rPr>
        <w:t xml:space="preserve">w </w:t>
      </w:r>
      <w:r w:rsidR="00DA66D4" w:rsidRPr="00CA64F6">
        <w:rPr>
          <w:rFonts w:ascii="Tahoma" w:hAnsi="Tahoma" w:cs="Tahoma"/>
        </w:rPr>
        <w:t xml:space="preserve">terminie </w:t>
      </w:r>
      <w:r w:rsidR="00FB1160" w:rsidRPr="00CA64F6">
        <w:rPr>
          <w:rFonts w:ascii="Tahoma" w:hAnsi="Tahoma" w:cs="Tahoma"/>
        </w:rPr>
        <w:t xml:space="preserve">2 dni od </w:t>
      </w:r>
      <w:r w:rsidR="00DA66D4" w:rsidRPr="00CA64F6">
        <w:rPr>
          <w:rFonts w:ascii="Tahoma" w:hAnsi="Tahoma" w:cs="Tahoma"/>
        </w:rPr>
        <w:t>daty otrzymania wypowiedzenia</w:t>
      </w:r>
      <w:r w:rsidR="00BE1B2D" w:rsidRPr="00CA64F6">
        <w:rPr>
          <w:rFonts w:ascii="Tahoma" w:hAnsi="Tahoma" w:cs="Tahoma"/>
        </w:rPr>
        <w:t xml:space="preserve"> umowy.</w:t>
      </w:r>
    </w:p>
    <w:p w14:paraId="7C00B2D7" w14:textId="2D1EBF63" w:rsidR="00326E8E" w:rsidRPr="00CA64F6" w:rsidRDefault="00326E8E" w:rsidP="005069FF">
      <w:pPr>
        <w:numPr>
          <w:ilvl w:val="1"/>
          <w:numId w:val="6"/>
        </w:numPr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Do czasu rozstrzygnięcia </w:t>
      </w:r>
      <w:r w:rsidR="008337D8" w:rsidRPr="00CA64F6">
        <w:rPr>
          <w:rFonts w:ascii="Tahoma" w:hAnsi="Tahoma" w:cs="Tahoma"/>
        </w:rPr>
        <w:t>sprzeciwu, o którym mowa w ust. 4</w:t>
      </w:r>
      <w:r w:rsidRPr="00CA64F6">
        <w:rPr>
          <w:rFonts w:ascii="Tahoma" w:hAnsi="Tahoma" w:cs="Tahoma"/>
        </w:rPr>
        <w:t xml:space="preserve">, </w:t>
      </w:r>
      <w:r w:rsidR="008337D8" w:rsidRPr="00CA64F6">
        <w:rPr>
          <w:rFonts w:ascii="Tahoma" w:hAnsi="Tahoma" w:cs="Tahoma"/>
        </w:rPr>
        <w:t>student</w:t>
      </w:r>
      <w:r w:rsidRPr="00CA64F6">
        <w:rPr>
          <w:rFonts w:ascii="Tahoma" w:hAnsi="Tahoma" w:cs="Tahoma"/>
        </w:rPr>
        <w:t xml:space="preserve"> jest zobowiązan</w:t>
      </w:r>
      <w:r w:rsidR="008337D8" w:rsidRPr="00CA64F6">
        <w:rPr>
          <w:rFonts w:ascii="Tahoma" w:hAnsi="Tahoma" w:cs="Tahoma"/>
        </w:rPr>
        <w:t>y</w:t>
      </w:r>
      <w:r w:rsidRPr="00CA64F6">
        <w:rPr>
          <w:rFonts w:ascii="Tahoma" w:hAnsi="Tahoma" w:cs="Tahoma"/>
        </w:rPr>
        <w:t xml:space="preserve"> do uiszczania opłaty</w:t>
      </w:r>
      <w:r w:rsidR="00FE0875">
        <w:rPr>
          <w:rFonts w:ascii="Tahoma" w:hAnsi="Tahoma" w:cs="Tahoma"/>
        </w:rPr>
        <w:t xml:space="preserve"> </w:t>
      </w:r>
      <w:r w:rsidR="00FB1160" w:rsidRPr="00CA64F6">
        <w:rPr>
          <w:rFonts w:ascii="Tahoma" w:hAnsi="Tahoma" w:cs="Tahoma"/>
        </w:rPr>
        <w:t>w przewidzianej przez cennik</w:t>
      </w:r>
      <w:r w:rsidRPr="00CA64F6">
        <w:rPr>
          <w:rFonts w:ascii="Tahoma" w:hAnsi="Tahoma" w:cs="Tahoma"/>
        </w:rPr>
        <w:t xml:space="preserve"> wysokości.</w:t>
      </w:r>
    </w:p>
    <w:p w14:paraId="41D9E36F" w14:textId="441A26AE" w:rsidR="00962413" w:rsidRPr="00CA64F6" w:rsidRDefault="00BE1B2D" w:rsidP="00D27A87">
      <w:pPr>
        <w:numPr>
          <w:ilvl w:val="1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Sprzeciw</w:t>
      </w:r>
      <w:r w:rsidR="00962413" w:rsidRPr="00CA64F6">
        <w:rPr>
          <w:rFonts w:ascii="Tahoma" w:hAnsi="Tahoma" w:cs="Tahoma"/>
        </w:rPr>
        <w:t xml:space="preserve"> od rozwiązania umowy w trybie natychmiastowym, o którym mowa w § </w:t>
      </w:r>
      <w:r w:rsidR="00FC3AD1" w:rsidRPr="00CA64F6">
        <w:rPr>
          <w:rFonts w:ascii="Tahoma" w:hAnsi="Tahoma" w:cs="Tahoma"/>
        </w:rPr>
        <w:t xml:space="preserve">4 ust. 2 pkt 2 lit. b umowy </w:t>
      </w:r>
      <w:r w:rsidR="00962413" w:rsidRPr="00CA64F6">
        <w:rPr>
          <w:rFonts w:ascii="Tahoma" w:hAnsi="Tahoma" w:cs="Tahoma"/>
        </w:rPr>
        <w:t>nie wstrzymuje procesu wykwaterowania.</w:t>
      </w:r>
    </w:p>
    <w:p w14:paraId="40128401" w14:textId="5FEEE027" w:rsidR="00A729BF" w:rsidRPr="005069FF" w:rsidRDefault="00A729BF" w:rsidP="00D27A87">
      <w:pPr>
        <w:numPr>
          <w:ilvl w:val="1"/>
          <w:numId w:val="6"/>
        </w:numPr>
        <w:spacing w:after="60" w:line="276" w:lineRule="auto"/>
        <w:ind w:left="357" w:hanging="357"/>
        <w:jc w:val="both"/>
        <w:rPr>
          <w:rFonts w:ascii="Tahoma" w:hAnsi="Tahoma" w:cs="Tahoma"/>
          <w:strike/>
        </w:rPr>
      </w:pPr>
      <w:r w:rsidRPr="00CA64F6">
        <w:rPr>
          <w:rFonts w:ascii="Tahoma" w:hAnsi="Tahoma" w:cs="Tahoma"/>
        </w:rPr>
        <w:t xml:space="preserve">Umowa może zostać </w:t>
      </w:r>
      <w:r w:rsidR="00BE1B2D" w:rsidRPr="00CA64F6">
        <w:rPr>
          <w:rFonts w:ascii="Tahoma" w:hAnsi="Tahoma" w:cs="Tahoma"/>
        </w:rPr>
        <w:t>rozwiązana z zachowaniem miesięcznego okresu wypowiedzenia,  ze  skutkiem  na  koniec kolejnego okresu rozliczeniowego</w:t>
      </w:r>
      <w:r w:rsidR="005E169F">
        <w:rPr>
          <w:rFonts w:ascii="Tahoma" w:hAnsi="Tahoma" w:cs="Tahoma"/>
        </w:rPr>
        <w:t>.</w:t>
      </w:r>
    </w:p>
    <w:p w14:paraId="215EE5F8" w14:textId="0FA10B2A" w:rsidR="00326E8E" w:rsidRPr="00CA64F6" w:rsidRDefault="00C70AB1" w:rsidP="005069FF">
      <w:pPr>
        <w:numPr>
          <w:ilvl w:val="1"/>
          <w:numId w:val="6"/>
        </w:numPr>
        <w:tabs>
          <w:tab w:val="left" w:pos="360"/>
        </w:tabs>
        <w:spacing w:after="60" w:line="276" w:lineRule="auto"/>
        <w:ind w:left="360"/>
        <w:rPr>
          <w:rFonts w:ascii="Tahoma" w:hAnsi="Tahoma" w:cs="Tahoma"/>
        </w:rPr>
      </w:pPr>
      <w:r w:rsidRPr="00CA64F6">
        <w:rPr>
          <w:rFonts w:ascii="Tahoma" w:hAnsi="Tahoma" w:cs="Tahoma"/>
        </w:rPr>
        <w:t>W uzasadnionych przypadkach, n</w:t>
      </w:r>
      <w:r w:rsidR="00326E8E" w:rsidRPr="00CA64F6">
        <w:rPr>
          <w:rFonts w:ascii="Tahoma" w:hAnsi="Tahoma" w:cs="Tahoma"/>
        </w:rPr>
        <w:t xml:space="preserve">a wniosek osoby kwaterowanej, umowa może zostać rozwiązana </w:t>
      </w:r>
      <w:r w:rsidR="00962413" w:rsidRPr="00CA64F6">
        <w:rPr>
          <w:rFonts w:ascii="Tahoma" w:hAnsi="Tahoma" w:cs="Tahoma"/>
        </w:rPr>
        <w:t>przed terminem</w:t>
      </w:r>
      <w:r w:rsidR="00EA3A25" w:rsidRPr="00CA64F6">
        <w:rPr>
          <w:rFonts w:ascii="Tahoma" w:hAnsi="Tahoma" w:cs="Tahoma"/>
        </w:rPr>
        <w:t xml:space="preserve"> obowiązywania</w:t>
      </w:r>
      <w:r w:rsidR="00326E8E" w:rsidRPr="00CA64F6">
        <w:rPr>
          <w:rFonts w:ascii="Tahoma" w:hAnsi="Tahoma" w:cs="Tahoma"/>
        </w:rPr>
        <w:t xml:space="preserve">, w drodze porozumienia stron. </w:t>
      </w:r>
      <w:r w:rsidR="00BE1B2D" w:rsidRPr="00CA64F6">
        <w:rPr>
          <w:rFonts w:ascii="Tahoma" w:hAnsi="Tahoma" w:cs="Tahoma"/>
        </w:rPr>
        <w:t>R</w:t>
      </w:r>
      <w:r w:rsidR="00326E8E" w:rsidRPr="00CA64F6">
        <w:rPr>
          <w:rFonts w:ascii="Tahoma" w:hAnsi="Tahoma" w:cs="Tahoma"/>
        </w:rPr>
        <w:t xml:space="preserve">ozwiązanie umowy </w:t>
      </w:r>
      <w:r w:rsidR="00BE1B2D" w:rsidRPr="00CA64F6">
        <w:rPr>
          <w:rFonts w:ascii="Tahoma" w:hAnsi="Tahoma" w:cs="Tahoma"/>
        </w:rPr>
        <w:t xml:space="preserve">w drodze porozumienia stron wymaga akceptacji </w:t>
      </w:r>
      <w:r w:rsidR="00962413" w:rsidRPr="00CA64F6">
        <w:rPr>
          <w:rFonts w:ascii="Tahoma" w:hAnsi="Tahoma" w:cs="Tahoma"/>
        </w:rPr>
        <w:t>Dyrektora Działu Domów Studenckich</w:t>
      </w:r>
      <w:r w:rsidR="00326E8E" w:rsidRPr="00CA64F6">
        <w:rPr>
          <w:rFonts w:ascii="Tahoma" w:hAnsi="Tahoma" w:cs="Tahoma"/>
        </w:rPr>
        <w:t xml:space="preserve">. </w:t>
      </w:r>
    </w:p>
    <w:p w14:paraId="113249EC" w14:textId="77777777" w:rsidR="00BD725B" w:rsidRPr="00CA64F6" w:rsidRDefault="00BD725B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</w:rPr>
      </w:pPr>
    </w:p>
    <w:p w14:paraId="50A91922" w14:textId="77777777" w:rsidR="00326E8E" w:rsidRPr="00CA64F6" w:rsidRDefault="00326E8E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</w:rPr>
      </w:pPr>
      <w:r w:rsidRPr="00CA64F6">
        <w:rPr>
          <w:rFonts w:ascii="Tahoma" w:hAnsi="Tahoma" w:cs="Tahoma"/>
          <w:b/>
        </w:rPr>
        <w:t>§ 5</w:t>
      </w:r>
    </w:p>
    <w:p w14:paraId="0236167B" w14:textId="77777777" w:rsidR="00326E8E" w:rsidRPr="00CA64F6" w:rsidRDefault="00326E8E" w:rsidP="00D27A87">
      <w:pPr>
        <w:numPr>
          <w:ilvl w:val="1"/>
          <w:numId w:val="4"/>
        </w:numPr>
        <w:tabs>
          <w:tab w:val="left" w:pos="0"/>
        </w:tabs>
        <w:spacing w:after="60" w:line="276" w:lineRule="auto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W przypadku nie wykwaterowania się w wyznaczonym terminie, kierownik domu studenckiego dokonuje komisyjnego wykwaterowania.</w:t>
      </w:r>
    </w:p>
    <w:p w14:paraId="70091A16" w14:textId="303607B3" w:rsidR="00326E8E" w:rsidRPr="00CA64F6" w:rsidRDefault="00326E8E" w:rsidP="005069FF">
      <w:pPr>
        <w:numPr>
          <w:ilvl w:val="1"/>
          <w:numId w:val="4"/>
        </w:numPr>
        <w:tabs>
          <w:tab w:val="left" w:pos="0"/>
        </w:tabs>
        <w:spacing w:after="60" w:line="276" w:lineRule="auto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Rzeczy osoby wykwaterowanej komisyjnie będą zabezpieczone przez kierownika domu studenckiego przez okres 6 miesięcy od dnia komisyjnego wykwaterowania. Nie zgłoszenie </w:t>
      </w:r>
      <w:r w:rsidRPr="00CA64F6">
        <w:rPr>
          <w:rFonts w:ascii="Tahoma" w:hAnsi="Tahoma" w:cs="Tahoma"/>
        </w:rPr>
        <w:lastRenderedPageBreak/>
        <w:t>się osoby wykwaterowanej</w:t>
      </w:r>
      <w:r w:rsidR="00530CC4" w:rsidRPr="00CA64F6">
        <w:rPr>
          <w:rFonts w:ascii="Tahoma" w:hAnsi="Tahoma" w:cs="Tahoma"/>
        </w:rPr>
        <w:t xml:space="preserve"> komisyjnie </w:t>
      </w:r>
      <w:r w:rsidRPr="00CA64F6">
        <w:rPr>
          <w:rFonts w:ascii="Tahoma" w:hAnsi="Tahoma" w:cs="Tahoma"/>
        </w:rPr>
        <w:t>po odbiór swoich rzeczy w wyżej ustalonym terminie skutkuje przekazaniem ich instytucjom pomocy społecznej lub komisyjnym zniszczeniem, na co osoba kwaterowana niniejszym wyraża zgodę.</w:t>
      </w:r>
    </w:p>
    <w:p w14:paraId="0D92FC47" w14:textId="77777777" w:rsidR="00FB1160" w:rsidRPr="00CA64F6" w:rsidRDefault="00FB1160" w:rsidP="00113BD0">
      <w:pPr>
        <w:spacing w:after="60" w:line="276" w:lineRule="auto"/>
        <w:jc w:val="center"/>
        <w:rPr>
          <w:rFonts w:ascii="Tahoma" w:hAnsi="Tahoma" w:cs="Tahoma"/>
          <w:b/>
          <w:bCs/>
        </w:rPr>
      </w:pPr>
    </w:p>
    <w:p w14:paraId="43F58926" w14:textId="77777777" w:rsidR="00CA64F6" w:rsidRDefault="00CA64F6" w:rsidP="00113BD0">
      <w:pPr>
        <w:spacing w:line="276" w:lineRule="auto"/>
        <w:jc w:val="center"/>
        <w:rPr>
          <w:rFonts w:ascii="Tahoma" w:hAnsi="Tahoma" w:cs="Tahoma"/>
          <w:b/>
          <w:bCs/>
        </w:rPr>
      </w:pPr>
    </w:p>
    <w:p w14:paraId="5AE4E6DD" w14:textId="76D42753" w:rsidR="00326E8E" w:rsidRPr="00CA64F6" w:rsidRDefault="00326E8E" w:rsidP="00113BD0">
      <w:pPr>
        <w:spacing w:line="276" w:lineRule="auto"/>
        <w:jc w:val="center"/>
        <w:rPr>
          <w:rFonts w:ascii="Tahoma" w:hAnsi="Tahoma" w:cs="Tahoma"/>
        </w:rPr>
      </w:pPr>
      <w:r w:rsidRPr="00CA64F6">
        <w:rPr>
          <w:rFonts w:ascii="Tahoma" w:hAnsi="Tahoma" w:cs="Tahoma"/>
          <w:b/>
          <w:bCs/>
        </w:rPr>
        <w:t>§ 6</w:t>
      </w:r>
    </w:p>
    <w:p w14:paraId="1A799989" w14:textId="46E67770" w:rsidR="00A657F1" w:rsidRPr="00CA64F6" w:rsidRDefault="00A657F1" w:rsidP="00D27A87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Mieszkaniec zgodnie z § </w:t>
      </w:r>
      <w:r w:rsidR="005C0B8F" w:rsidRPr="00CA64F6">
        <w:rPr>
          <w:rFonts w:ascii="Tahoma" w:hAnsi="Tahoma" w:cs="Tahoma"/>
        </w:rPr>
        <w:t>7</w:t>
      </w:r>
      <w:r w:rsidRPr="00CA64F6">
        <w:rPr>
          <w:rFonts w:ascii="Tahoma" w:hAnsi="Tahoma" w:cs="Tahoma"/>
        </w:rPr>
        <w:t xml:space="preserve"> </w:t>
      </w:r>
      <w:r w:rsidR="00FB1160" w:rsidRPr="00CA64F6">
        <w:rPr>
          <w:rFonts w:ascii="Tahoma" w:hAnsi="Tahoma" w:cs="Tahoma"/>
          <w:i/>
        </w:rPr>
        <w:t xml:space="preserve">Zasad Funkcjonowania Domów Studenckich </w:t>
      </w:r>
      <w:r w:rsidRPr="00CA64F6">
        <w:rPr>
          <w:rFonts w:ascii="Tahoma" w:hAnsi="Tahoma" w:cs="Tahoma"/>
          <w:i/>
        </w:rPr>
        <w:t>Politechniki Wrocławskiej</w:t>
      </w:r>
      <w:r w:rsidRPr="00CA64F6">
        <w:rPr>
          <w:rFonts w:ascii="Tahoma" w:hAnsi="Tahoma" w:cs="Tahoma"/>
        </w:rPr>
        <w:t xml:space="preserve"> zobowiązany </w:t>
      </w:r>
      <w:r w:rsidR="00E13887" w:rsidRPr="00CA64F6">
        <w:rPr>
          <w:rFonts w:ascii="Tahoma" w:hAnsi="Tahoma" w:cs="Tahoma"/>
        </w:rPr>
        <w:t xml:space="preserve">jest </w:t>
      </w:r>
      <w:r w:rsidRPr="00CA64F6">
        <w:rPr>
          <w:rFonts w:ascii="Tahoma" w:hAnsi="Tahoma" w:cs="Tahoma"/>
        </w:rPr>
        <w:t xml:space="preserve">do pokrycia </w:t>
      </w:r>
      <w:r w:rsidR="00E13887" w:rsidRPr="00CA64F6">
        <w:rPr>
          <w:rFonts w:ascii="Tahoma" w:hAnsi="Tahoma" w:cs="Tahoma"/>
        </w:rPr>
        <w:t xml:space="preserve">wszelkich </w:t>
      </w:r>
      <w:r w:rsidR="00125C94" w:rsidRPr="00CA64F6">
        <w:rPr>
          <w:rFonts w:ascii="Tahoma" w:hAnsi="Tahoma" w:cs="Tahoma"/>
        </w:rPr>
        <w:t xml:space="preserve">opłat </w:t>
      </w:r>
      <w:r w:rsidR="00E13887" w:rsidRPr="00CA64F6">
        <w:rPr>
          <w:rFonts w:ascii="Tahoma" w:hAnsi="Tahoma" w:cs="Tahoma"/>
        </w:rPr>
        <w:t xml:space="preserve">przewidzianych przez obowiązujący w danym okresie </w:t>
      </w:r>
      <w:r w:rsidR="005C0B8F" w:rsidRPr="00CA64F6">
        <w:rPr>
          <w:rFonts w:ascii="Tahoma" w:hAnsi="Tahoma" w:cs="Tahoma"/>
        </w:rPr>
        <w:t xml:space="preserve">cennik </w:t>
      </w:r>
      <w:r w:rsidR="00E13887" w:rsidRPr="00CA64F6">
        <w:rPr>
          <w:rFonts w:ascii="Tahoma" w:hAnsi="Tahoma" w:cs="Tahoma"/>
        </w:rPr>
        <w:t>opłat</w:t>
      </w:r>
      <w:r w:rsidR="000E5A5B" w:rsidRPr="00CA64F6">
        <w:rPr>
          <w:rFonts w:ascii="Tahoma" w:hAnsi="Tahoma" w:cs="Tahoma"/>
        </w:rPr>
        <w:t>.</w:t>
      </w:r>
      <w:r w:rsidR="00E13887" w:rsidRPr="00CA64F6">
        <w:rPr>
          <w:rFonts w:ascii="Tahoma" w:hAnsi="Tahoma" w:cs="Tahoma"/>
        </w:rPr>
        <w:t xml:space="preserve"> </w:t>
      </w:r>
    </w:p>
    <w:p w14:paraId="4603C9CD" w14:textId="124D37F9" w:rsidR="00326E8E" w:rsidRPr="00CA64F6" w:rsidRDefault="00326E8E" w:rsidP="005069FF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rPr>
          <w:rFonts w:ascii="Tahoma" w:hAnsi="Tahoma" w:cs="Tahoma"/>
        </w:rPr>
      </w:pPr>
      <w:r w:rsidRPr="00CA64F6">
        <w:rPr>
          <w:rFonts w:ascii="Tahoma" w:hAnsi="Tahoma" w:cs="Tahoma"/>
        </w:rPr>
        <w:t>Mieszkaniec jest zobowiązany do pokrycia strat materialnych w domu studenckim, za które ponosi odpowiedzialność zg</w:t>
      </w:r>
      <w:r w:rsidR="004F169C" w:rsidRPr="00CA64F6">
        <w:rPr>
          <w:rFonts w:ascii="Tahoma" w:hAnsi="Tahoma" w:cs="Tahoma"/>
        </w:rPr>
        <w:t xml:space="preserve">odnie </w:t>
      </w:r>
      <w:r w:rsidR="0027673F" w:rsidRPr="00CA64F6">
        <w:rPr>
          <w:rFonts w:ascii="Tahoma" w:hAnsi="Tahoma" w:cs="Tahoma"/>
        </w:rPr>
        <w:br/>
      </w:r>
      <w:r w:rsidR="004F169C" w:rsidRPr="00CA64F6">
        <w:rPr>
          <w:rFonts w:ascii="Tahoma" w:hAnsi="Tahoma" w:cs="Tahoma"/>
        </w:rPr>
        <w:t xml:space="preserve">z zasadami określonymi w </w:t>
      </w:r>
      <w:r w:rsidRPr="00CA64F6">
        <w:rPr>
          <w:rFonts w:ascii="Tahoma" w:hAnsi="Tahoma" w:cs="Tahoma"/>
          <w:i/>
        </w:rPr>
        <w:t>Regulamini</w:t>
      </w:r>
      <w:r w:rsidR="004F169C" w:rsidRPr="00CA64F6">
        <w:rPr>
          <w:rFonts w:ascii="Tahoma" w:hAnsi="Tahoma" w:cs="Tahoma"/>
          <w:i/>
        </w:rPr>
        <w:t>e mieszkańca domu studenckiego</w:t>
      </w:r>
      <w:r w:rsidR="00F75D72" w:rsidRPr="00CA64F6">
        <w:rPr>
          <w:rFonts w:ascii="Tahoma" w:hAnsi="Tahoma" w:cs="Tahoma"/>
          <w:i/>
        </w:rPr>
        <w:t xml:space="preserve"> Politechniki Wrocławskiej</w:t>
      </w:r>
      <w:r w:rsidR="004F169C" w:rsidRPr="00CA64F6">
        <w:rPr>
          <w:rFonts w:ascii="Tahoma" w:hAnsi="Tahoma" w:cs="Tahoma"/>
        </w:rPr>
        <w:t>.</w:t>
      </w:r>
    </w:p>
    <w:p w14:paraId="1A619DAF" w14:textId="23D235C5" w:rsidR="00326E8E" w:rsidRPr="00CA64F6" w:rsidRDefault="00326E8E" w:rsidP="005069FF">
      <w:pPr>
        <w:pStyle w:val="Akapitzlist1"/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rPr>
          <w:rFonts w:ascii="Tahoma" w:hAnsi="Tahoma" w:cs="Tahoma"/>
        </w:rPr>
      </w:pPr>
      <w:r w:rsidRPr="00CA64F6">
        <w:rPr>
          <w:rFonts w:ascii="Tahoma" w:hAnsi="Tahoma" w:cs="Tahoma"/>
        </w:rPr>
        <w:t>Mieszkaniec oświadcza, że zapoznał się ze stanem pokoju i modułu oraz ich wyposażeniem i nie wnosi w tym zakresie zastrzeżeń.</w:t>
      </w:r>
    </w:p>
    <w:p w14:paraId="2DEAFEBE" w14:textId="24C54326" w:rsidR="00326E8E" w:rsidRPr="00CA64F6" w:rsidRDefault="00326E8E" w:rsidP="00CA64F6">
      <w:pPr>
        <w:pStyle w:val="Akapitzlist1"/>
        <w:numPr>
          <w:ilvl w:val="3"/>
          <w:numId w:val="7"/>
        </w:numPr>
        <w:tabs>
          <w:tab w:val="clear" w:pos="2880"/>
          <w:tab w:val="num" w:pos="360"/>
        </w:tabs>
        <w:spacing w:before="60" w:after="60" w:line="360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Mieszkaniec oświadcza, że przyjmuje odpowiedzialność materialną za szk</w:t>
      </w:r>
      <w:r w:rsidR="00DA66D4" w:rsidRPr="00CA64F6">
        <w:rPr>
          <w:rFonts w:ascii="Tahoma" w:hAnsi="Tahoma" w:cs="Tahoma"/>
        </w:rPr>
        <w:t xml:space="preserve">ody powstałe w używanym pokoju, </w:t>
      </w:r>
      <w:r w:rsidRPr="00CA64F6">
        <w:rPr>
          <w:rFonts w:ascii="Tahoma" w:hAnsi="Tahoma" w:cs="Tahoma"/>
        </w:rPr>
        <w:t>module oraz powierzonym mieniu (wyposażeniu) solidarnie, odp</w:t>
      </w:r>
      <w:r w:rsidR="004F169C" w:rsidRPr="00CA64F6">
        <w:rPr>
          <w:rFonts w:ascii="Tahoma" w:hAnsi="Tahoma" w:cs="Tahoma"/>
        </w:rPr>
        <w:t xml:space="preserve">owiednio z mieszkańcami pokoju </w:t>
      </w:r>
      <w:r w:rsidRPr="00CA64F6">
        <w:rPr>
          <w:rFonts w:ascii="Tahoma" w:hAnsi="Tahoma" w:cs="Tahoma"/>
        </w:rPr>
        <w:t>i modułu.</w:t>
      </w:r>
    </w:p>
    <w:p w14:paraId="2B3B9365" w14:textId="1280EACB" w:rsidR="00326E8E" w:rsidRPr="00CA64F6" w:rsidRDefault="00326E8E" w:rsidP="00D27A87">
      <w:pPr>
        <w:pStyle w:val="Akapitzlist1"/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 xml:space="preserve">Przed podpisaniem niniejszej umowy mieszkaniec wpłacił kaucję w wysokości </w:t>
      </w:r>
      <w:r w:rsidR="00DA66D4" w:rsidRPr="00CA64F6">
        <w:rPr>
          <w:rFonts w:ascii="Tahoma" w:hAnsi="Tahoma" w:cs="Tahoma"/>
        </w:rPr>
        <w:t>……</w:t>
      </w:r>
      <w:r w:rsidRPr="00CA64F6">
        <w:rPr>
          <w:rFonts w:ascii="Tahoma" w:hAnsi="Tahoma" w:cs="Tahoma"/>
        </w:rPr>
        <w:t xml:space="preserve">, która stanowi gwarancję wykorzystania miejsca, a po zakwaterowaniu staje się zabezpieczeniem naprawienia </w:t>
      </w:r>
      <w:r w:rsidR="00FC3AD1" w:rsidRPr="00CA64F6">
        <w:rPr>
          <w:rFonts w:ascii="Tahoma" w:hAnsi="Tahoma" w:cs="Tahoma"/>
        </w:rPr>
        <w:t xml:space="preserve">ewentualnych </w:t>
      </w:r>
      <w:r w:rsidRPr="00CA64F6">
        <w:rPr>
          <w:rFonts w:ascii="Tahoma" w:hAnsi="Tahoma" w:cs="Tahoma"/>
        </w:rPr>
        <w:t>szkód</w:t>
      </w:r>
      <w:r w:rsidR="000F77F3" w:rsidRPr="00CA64F6">
        <w:rPr>
          <w:rFonts w:ascii="Tahoma" w:hAnsi="Tahoma" w:cs="Tahoma"/>
        </w:rPr>
        <w:t xml:space="preserve"> oraz z tytułu zaległości w zapłacie </w:t>
      </w:r>
      <w:r w:rsidR="00E32058" w:rsidRPr="00CA64F6">
        <w:rPr>
          <w:rFonts w:ascii="Tahoma" w:hAnsi="Tahoma" w:cs="Tahoma"/>
        </w:rPr>
        <w:t>należności</w:t>
      </w:r>
      <w:r w:rsidRPr="00CA64F6">
        <w:rPr>
          <w:rFonts w:ascii="Tahoma" w:hAnsi="Tahoma" w:cs="Tahoma"/>
        </w:rPr>
        <w:t>.</w:t>
      </w:r>
    </w:p>
    <w:p w14:paraId="27925166" w14:textId="71AD5D6F" w:rsidR="00326E8E" w:rsidRPr="00304575" w:rsidRDefault="003F56CA" w:rsidP="00D27A87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  <w:b/>
        </w:rPr>
      </w:pPr>
      <w:r w:rsidRPr="00CA64F6">
        <w:rPr>
          <w:rFonts w:ascii="Tahoma" w:hAnsi="Tahoma" w:cs="Tahoma"/>
        </w:rPr>
        <w:t>Po wykwaterowaniu k</w:t>
      </w:r>
      <w:r w:rsidR="00326E8E" w:rsidRPr="00CA64F6">
        <w:rPr>
          <w:rFonts w:ascii="Tahoma" w:hAnsi="Tahoma" w:cs="Tahoma"/>
        </w:rPr>
        <w:t xml:space="preserve">aucja, pomniejszona o wartość </w:t>
      </w:r>
      <w:r w:rsidRPr="00CA64F6">
        <w:rPr>
          <w:rFonts w:ascii="Tahoma" w:hAnsi="Tahoma" w:cs="Tahoma"/>
        </w:rPr>
        <w:t xml:space="preserve">stwierdzonych </w:t>
      </w:r>
      <w:r w:rsidR="00326E8E" w:rsidRPr="00CA64F6">
        <w:rPr>
          <w:rFonts w:ascii="Tahoma" w:hAnsi="Tahoma" w:cs="Tahoma"/>
        </w:rPr>
        <w:t>szkód</w:t>
      </w:r>
      <w:r w:rsidR="00E32058" w:rsidRPr="00CA64F6">
        <w:rPr>
          <w:rFonts w:ascii="Tahoma" w:hAnsi="Tahoma" w:cs="Tahoma"/>
        </w:rPr>
        <w:t>,</w:t>
      </w:r>
      <w:r w:rsidR="00326E8E" w:rsidRPr="00CA64F6">
        <w:rPr>
          <w:rFonts w:ascii="Tahoma" w:hAnsi="Tahoma" w:cs="Tahoma"/>
        </w:rPr>
        <w:t xml:space="preserve"> za które pono</w:t>
      </w:r>
      <w:r w:rsidR="00F76549" w:rsidRPr="00CA64F6">
        <w:rPr>
          <w:rFonts w:ascii="Tahoma" w:hAnsi="Tahoma" w:cs="Tahoma"/>
        </w:rPr>
        <w:t>si odpowiedzialność mieszkaniec</w:t>
      </w:r>
      <w:r w:rsidR="00326E8E" w:rsidRPr="00CA64F6">
        <w:rPr>
          <w:rFonts w:ascii="Tahoma" w:hAnsi="Tahoma" w:cs="Tahoma"/>
        </w:rPr>
        <w:t xml:space="preserve"> </w:t>
      </w:r>
      <w:r w:rsidR="00E32058" w:rsidRPr="00CA64F6">
        <w:rPr>
          <w:rFonts w:ascii="Tahoma" w:hAnsi="Tahoma" w:cs="Tahoma"/>
        </w:rPr>
        <w:t xml:space="preserve">oraz zaległości </w:t>
      </w:r>
      <w:r w:rsidRPr="00CA64F6">
        <w:rPr>
          <w:rFonts w:ascii="Tahoma" w:hAnsi="Tahoma" w:cs="Tahoma"/>
        </w:rPr>
        <w:t xml:space="preserve">w płatnościach </w:t>
      </w:r>
      <w:r w:rsidR="005E169F">
        <w:rPr>
          <w:rFonts w:ascii="Tahoma" w:hAnsi="Tahoma" w:cs="Tahoma"/>
        </w:rPr>
        <w:t xml:space="preserve">na wniosek studenta </w:t>
      </w:r>
      <w:r w:rsidR="00326E8E" w:rsidRPr="00CA64F6">
        <w:rPr>
          <w:rFonts w:ascii="Tahoma" w:hAnsi="Tahoma" w:cs="Tahoma"/>
        </w:rPr>
        <w:t>zost</w:t>
      </w:r>
      <w:r w:rsidR="00F76549" w:rsidRPr="00CA64F6">
        <w:rPr>
          <w:rFonts w:ascii="Tahoma" w:hAnsi="Tahoma" w:cs="Tahoma"/>
        </w:rPr>
        <w:t>anie</w:t>
      </w:r>
      <w:r w:rsidR="00A729BF" w:rsidRPr="00CA64F6">
        <w:rPr>
          <w:rFonts w:ascii="Tahoma" w:hAnsi="Tahoma" w:cs="Tahoma"/>
        </w:rPr>
        <w:t xml:space="preserve"> zwrócona na wskazany rachunek bankowy</w:t>
      </w:r>
      <w:r w:rsidR="00420DDD" w:rsidRPr="00CA64F6">
        <w:rPr>
          <w:rFonts w:ascii="Tahoma" w:hAnsi="Tahoma" w:cs="Tahoma"/>
        </w:rPr>
        <w:t>.</w:t>
      </w:r>
    </w:p>
    <w:p w14:paraId="22E672A6" w14:textId="1B735DE5" w:rsidR="00DA6E69" w:rsidRPr="00304575" w:rsidRDefault="00DA6E69" w:rsidP="00D27A87">
      <w:pPr>
        <w:numPr>
          <w:ilvl w:val="3"/>
          <w:numId w:val="7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rFonts w:ascii="Tahoma" w:hAnsi="Tahoma" w:cs="Tahoma"/>
        </w:rPr>
      </w:pPr>
      <w:r w:rsidRPr="00304575">
        <w:rPr>
          <w:rFonts w:ascii="Tahoma" w:hAnsi="Tahoma" w:cs="Tahoma"/>
        </w:rPr>
        <w:t xml:space="preserve">Ostatecznych </w:t>
      </w:r>
      <w:r>
        <w:rPr>
          <w:rFonts w:ascii="Tahoma" w:hAnsi="Tahoma" w:cs="Tahoma"/>
        </w:rPr>
        <w:t>r</w:t>
      </w:r>
      <w:r w:rsidRPr="00304575">
        <w:rPr>
          <w:rFonts w:ascii="Tahoma" w:hAnsi="Tahoma" w:cs="Tahoma"/>
        </w:rPr>
        <w:t>ozliczeń dokonuje się na koniec miesiąca lub na dzień wykwaterowania.</w:t>
      </w:r>
    </w:p>
    <w:p w14:paraId="44BF9C30" w14:textId="514AA9B1" w:rsidR="00326E8E" w:rsidRPr="00CA64F6" w:rsidRDefault="00E749FF" w:rsidP="00113BD0">
      <w:pPr>
        <w:tabs>
          <w:tab w:val="num" w:pos="737"/>
          <w:tab w:val="left" w:pos="6195"/>
        </w:tabs>
        <w:spacing w:after="120" w:line="276" w:lineRule="auto"/>
        <w:rPr>
          <w:rFonts w:ascii="Tahoma" w:hAnsi="Tahoma" w:cs="Tahoma"/>
          <w:b/>
        </w:rPr>
      </w:pPr>
      <w:r w:rsidRPr="00CA64F6">
        <w:rPr>
          <w:rFonts w:ascii="Tahoma" w:hAnsi="Tahoma" w:cs="Tahoma"/>
          <w:b/>
        </w:rPr>
        <w:tab/>
      </w:r>
      <w:r w:rsidRPr="00CA64F6">
        <w:rPr>
          <w:rFonts w:ascii="Tahoma" w:hAnsi="Tahoma" w:cs="Tahoma"/>
          <w:b/>
        </w:rPr>
        <w:tab/>
      </w:r>
    </w:p>
    <w:p w14:paraId="05D7B170" w14:textId="77777777" w:rsidR="00326E8E" w:rsidRPr="00CA64F6" w:rsidRDefault="00326E8E" w:rsidP="00113BD0">
      <w:pPr>
        <w:tabs>
          <w:tab w:val="num" w:pos="737"/>
        </w:tabs>
        <w:spacing w:line="276" w:lineRule="auto"/>
        <w:jc w:val="center"/>
        <w:rPr>
          <w:rFonts w:ascii="Tahoma" w:hAnsi="Tahoma" w:cs="Tahoma"/>
          <w:b/>
        </w:rPr>
      </w:pPr>
      <w:r w:rsidRPr="00CA64F6">
        <w:rPr>
          <w:rFonts w:ascii="Tahoma" w:hAnsi="Tahoma" w:cs="Tahoma"/>
          <w:b/>
        </w:rPr>
        <w:t>§ 7</w:t>
      </w:r>
    </w:p>
    <w:p w14:paraId="3EBEBA8D" w14:textId="77777777" w:rsidR="00326E8E" w:rsidRPr="00CA64F6" w:rsidRDefault="00326E8E" w:rsidP="00113BD0">
      <w:pPr>
        <w:spacing w:line="276" w:lineRule="auto"/>
        <w:ind w:left="360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Umowę sporządzono w dwóch egzemplarzach, jeden otrzymuje mieszkaniec, drugi pozostaje w administracji domu studenckiego</w:t>
      </w:r>
      <w:r w:rsidR="00A729BF" w:rsidRPr="00CA64F6">
        <w:rPr>
          <w:rFonts w:ascii="Tahoma" w:hAnsi="Tahoma" w:cs="Tahoma"/>
        </w:rPr>
        <w:t>.</w:t>
      </w:r>
    </w:p>
    <w:p w14:paraId="2A0E9C59" w14:textId="77777777" w:rsidR="00EC5E82" w:rsidRPr="00CA64F6" w:rsidRDefault="00EC5E82" w:rsidP="00113BD0">
      <w:pPr>
        <w:spacing w:after="240" w:line="276" w:lineRule="auto"/>
        <w:jc w:val="both"/>
        <w:rPr>
          <w:rFonts w:ascii="Tahoma" w:hAnsi="Tahoma" w:cs="Tahoma"/>
        </w:rPr>
      </w:pPr>
    </w:p>
    <w:p w14:paraId="5CD7D82B" w14:textId="1CCDF1B5" w:rsidR="00FB1160" w:rsidRDefault="00EC5E82" w:rsidP="00113BD0">
      <w:pPr>
        <w:spacing w:after="60" w:line="276" w:lineRule="auto"/>
        <w:jc w:val="both"/>
        <w:rPr>
          <w:rFonts w:ascii="Tahoma" w:hAnsi="Tahoma" w:cs="Tahoma"/>
        </w:rPr>
      </w:pPr>
      <w:r w:rsidRPr="00CA64F6">
        <w:rPr>
          <w:rFonts w:ascii="Tahoma" w:hAnsi="Tahoma" w:cs="Tahoma"/>
        </w:rPr>
        <w:t>Wrocław dn. …………………………….</w:t>
      </w:r>
      <w:r w:rsidRPr="00CA64F6">
        <w:rPr>
          <w:rFonts w:ascii="Tahoma" w:hAnsi="Tahoma" w:cs="Tahoma"/>
        </w:rPr>
        <w:tab/>
      </w:r>
      <w:r w:rsidRPr="00CA64F6">
        <w:rPr>
          <w:rFonts w:ascii="Tahoma" w:hAnsi="Tahoma" w:cs="Tahoma"/>
        </w:rPr>
        <w:tab/>
      </w:r>
      <w:r w:rsidRPr="00CA64F6">
        <w:rPr>
          <w:rFonts w:ascii="Tahoma" w:hAnsi="Tahoma" w:cs="Tahoma"/>
        </w:rPr>
        <w:tab/>
        <w:t xml:space="preserve">Podpis </w:t>
      </w:r>
      <w:r w:rsidR="005E169F">
        <w:rPr>
          <w:rFonts w:ascii="Tahoma" w:hAnsi="Tahoma" w:cs="Tahoma"/>
        </w:rPr>
        <w:t xml:space="preserve">kierownika </w:t>
      </w:r>
      <w:r w:rsidRPr="00CA64F6">
        <w:rPr>
          <w:rFonts w:ascii="Tahoma" w:hAnsi="Tahoma" w:cs="Tahoma"/>
        </w:rPr>
        <w:t>…………………………….</w:t>
      </w:r>
    </w:p>
    <w:p w14:paraId="23BE63AE" w14:textId="5A02C328" w:rsidR="005E169F" w:rsidRDefault="005E169F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3705B12B" w14:textId="412F335B" w:rsidR="005E169F" w:rsidRPr="00CA64F6" w:rsidRDefault="005E169F" w:rsidP="00113BD0">
      <w:pPr>
        <w:spacing w:after="6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mieszkańca …………………..</w:t>
      </w:r>
    </w:p>
    <w:p w14:paraId="78F580B9" w14:textId="7D5829E5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3A4C3D96" w14:textId="19E38607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4899688C" w14:textId="404CB0EE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592C6DC8" w14:textId="187C6AE6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781DB9D7" w14:textId="276F6777" w:rsidR="009B4E74" w:rsidRPr="00CA64F6" w:rsidRDefault="009B4E74" w:rsidP="00113BD0">
      <w:pPr>
        <w:spacing w:after="60" w:line="276" w:lineRule="auto"/>
        <w:jc w:val="both"/>
        <w:rPr>
          <w:rFonts w:ascii="Tahoma" w:hAnsi="Tahoma" w:cs="Tahoma"/>
        </w:rPr>
      </w:pPr>
    </w:p>
    <w:p w14:paraId="77E10B88" w14:textId="58D1235F" w:rsidR="00E860EA" w:rsidRPr="004D62D8" w:rsidRDefault="009B4E74" w:rsidP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GB"/>
        </w:rPr>
      </w:pPr>
      <w:r w:rsidRPr="004D62D8">
        <w:rPr>
          <w:rFonts w:ascii="Tahoma" w:hAnsi="Tahoma" w:cs="Tahoma"/>
          <w:lang w:val="en-GB"/>
        </w:rPr>
        <w:t>*</w:t>
      </w:r>
      <w:proofErr w:type="spellStart"/>
      <w:r w:rsidRPr="004D62D8">
        <w:rPr>
          <w:rFonts w:ascii="Tahoma" w:hAnsi="Tahoma" w:cs="Tahoma"/>
          <w:lang w:val="en-GB"/>
        </w:rPr>
        <w:t>skreślić</w:t>
      </w:r>
      <w:proofErr w:type="spellEnd"/>
      <w:r w:rsidRPr="004D62D8">
        <w:rPr>
          <w:rFonts w:ascii="Tahoma" w:hAnsi="Tahoma" w:cs="Tahoma"/>
          <w:lang w:val="en-GB"/>
        </w:rPr>
        <w:t xml:space="preserve"> </w:t>
      </w:r>
      <w:proofErr w:type="spellStart"/>
      <w:r w:rsidRPr="004D62D8">
        <w:rPr>
          <w:rFonts w:ascii="Tahoma" w:hAnsi="Tahoma" w:cs="Tahoma"/>
          <w:lang w:val="en-GB"/>
        </w:rPr>
        <w:t>niewłaściwe</w:t>
      </w:r>
      <w:proofErr w:type="spellEnd"/>
    </w:p>
    <w:p w14:paraId="3B62EECC" w14:textId="7BAB358B" w:rsidR="00E860EA" w:rsidRPr="004D62D8" w:rsidRDefault="00E860EA" w:rsidP="006F78BD">
      <w:pPr>
        <w:jc w:val="center"/>
        <w:rPr>
          <w:rFonts w:ascii="Tahoma" w:hAnsi="Tahoma" w:cs="Tahoma"/>
          <w:lang w:val="en-GB"/>
        </w:rPr>
      </w:pPr>
      <w:r w:rsidRPr="004D62D8">
        <w:rPr>
          <w:rFonts w:ascii="Tahoma" w:hAnsi="Tahoma" w:cs="Tahoma"/>
          <w:lang w:val="en-GB"/>
        </w:rPr>
        <w:br w:type="page"/>
      </w:r>
      <w:r w:rsidRPr="004D62D8">
        <w:rPr>
          <w:rFonts w:ascii="Tahoma" w:hAnsi="Tahoma" w:cs="Tahoma"/>
          <w:b/>
          <w:bCs/>
          <w:i/>
          <w:iCs/>
          <w:lang w:val="en-GB"/>
        </w:rPr>
        <w:lastRenderedPageBreak/>
        <w:t>Agreement No....................</w:t>
      </w:r>
    </w:p>
    <w:p w14:paraId="5D6FD1C3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i/>
          <w:lang w:val="en-GB"/>
        </w:rPr>
      </w:pPr>
      <w:r w:rsidRPr="00CA64F6">
        <w:rPr>
          <w:rFonts w:ascii="Tahoma" w:hAnsi="Tahoma" w:cs="Tahoma"/>
          <w:b/>
          <w:bCs/>
          <w:i/>
          <w:iCs/>
          <w:lang w:val="en-GB"/>
        </w:rPr>
        <w:t xml:space="preserve">for occupying a place in a dormitory </w:t>
      </w:r>
    </w:p>
    <w:p w14:paraId="25CF14E3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i/>
          <w:lang w:val="en-GB"/>
        </w:rPr>
      </w:pPr>
      <w:r w:rsidRPr="00CA64F6">
        <w:rPr>
          <w:rFonts w:ascii="Tahoma" w:hAnsi="Tahoma" w:cs="Tahoma"/>
          <w:b/>
          <w:bCs/>
          <w:i/>
          <w:iCs/>
          <w:lang w:val="en-GB"/>
        </w:rPr>
        <w:t>entered into on.....................by and between:</w:t>
      </w:r>
    </w:p>
    <w:p w14:paraId="14610349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</w:p>
    <w:p w14:paraId="68C7D18C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Wrocław University of Science and Technology, </w:t>
      </w:r>
      <w:r w:rsidRPr="00CA64F6">
        <w:rPr>
          <w:rFonts w:ascii="Tahoma" w:hAnsi="Tahoma" w:cs="Tahoma"/>
          <w:b/>
          <w:bCs/>
          <w:u w:val="single"/>
          <w:lang w:val="en-GB"/>
        </w:rPr>
        <w:t xml:space="preserve">Department of Dormitories </w:t>
      </w:r>
      <w:r w:rsidRPr="00CA64F6">
        <w:rPr>
          <w:rFonts w:ascii="Tahoma" w:hAnsi="Tahoma" w:cs="Tahoma"/>
          <w:b/>
          <w:bCs/>
          <w:lang w:val="en-GB"/>
        </w:rPr>
        <w:t xml:space="preserve">represented by </w:t>
      </w:r>
    </w:p>
    <w:p w14:paraId="54BED361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</w:p>
    <w:p w14:paraId="37C0232E" w14:textId="77777777" w:rsidR="00E860EA" w:rsidRPr="00CA64F6" w:rsidRDefault="00E860EA" w:rsidP="00113BD0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full name</w:t>
      </w:r>
      <w:r w:rsidRPr="00CA64F6">
        <w:rPr>
          <w:rFonts w:ascii="Tahoma" w:hAnsi="Tahoma" w:cs="Tahoma"/>
          <w:lang w:val="en-GB"/>
        </w:rPr>
        <w:t>..........................................................................................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manager of dormitory T</w:t>
      </w:r>
      <w:r w:rsidRPr="00CA64F6">
        <w:rPr>
          <w:rFonts w:ascii="Tahoma" w:hAnsi="Tahoma" w:cs="Tahoma"/>
          <w:lang w:val="en-GB"/>
        </w:rPr>
        <w:t>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br/>
      </w:r>
      <w:r w:rsidRPr="00CA64F6">
        <w:rPr>
          <w:rFonts w:ascii="Tahoma" w:hAnsi="Tahoma" w:cs="Tahoma"/>
          <w:b/>
          <w:bCs/>
          <w:lang w:val="en-GB"/>
        </w:rPr>
        <w:t>and</w:t>
      </w:r>
    </w:p>
    <w:p w14:paraId="6112679D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full name</w:t>
      </w:r>
      <w:r w:rsidRPr="00CA64F6">
        <w:rPr>
          <w:rFonts w:ascii="Tahoma" w:hAnsi="Tahoma" w:cs="Tahoma"/>
          <w:lang w:val="en-GB"/>
        </w:rPr>
        <w:t>..........................................................................................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t>(hereinafter referred to as the “Accommodated Person”/”Resident”)</w:t>
      </w:r>
    </w:p>
    <w:p w14:paraId="1A1DCBF4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Faculty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042601EC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Student identification no.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412469A4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PESEL/Passport number (for people from abroad)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2CF5872E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Country of origin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624FB7F1" w14:textId="77777777" w:rsidR="00E860EA" w:rsidRPr="00CA64F6" w:rsidRDefault="00E860EA" w:rsidP="00113BD0">
      <w:pPr>
        <w:spacing w:after="12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 xml:space="preserve">Contact telephone number </w:t>
      </w:r>
      <w:r w:rsidRPr="00CA64F6">
        <w:rPr>
          <w:rFonts w:ascii="Tahoma" w:hAnsi="Tahoma" w:cs="Tahoma"/>
          <w:lang w:val="en-GB"/>
        </w:rPr>
        <w:t>........................................................</w:t>
      </w:r>
      <w:r w:rsidRPr="00CA64F6">
        <w:rPr>
          <w:rFonts w:ascii="Tahoma" w:hAnsi="Tahoma" w:cs="Tahoma"/>
          <w:b/>
          <w:bCs/>
          <w:lang w:val="en-GB"/>
        </w:rPr>
        <w:t xml:space="preserve">  </w:t>
      </w:r>
    </w:p>
    <w:p w14:paraId="2750764A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1</w:t>
      </w:r>
    </w:p>
    <w:p w14:paraId="54D6B146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lang w:val="en-GB"/>
        </w:rPr>
        <w:t xml:space="preserve">This Agreement is concluded for a definite period from ......................................... until ........................................, subject to </w:t>
      </w:r>
      <w:r w:rsidRPr="00CA64F6">
        <w:rPr>
          <w:rFonts w:ascii="Tahoma" w:hAnsi="Tahoma" w:cs="Tahoma"/>
          <w:b/>
          <w:bCs/>
          <w:lang w:val="en-GB"/>
        </w:rPr>
        <w:t>provisions of Section 4.</w:t>
      </w:r>
    </w:p>
    <w:p w14:paraId="4B5BB3B4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2</w:t>
      </w:r>
    </w:p>
    <w:p w14:paraId="1809E21A" w14:textId="77777777" w:rsidR="00E860EA" w:rsidRPr="00CA64F6" w:rsidRDefault="00E860EA" w:rsidP="00D27A87">
      <w:pPr>
        <w:pStyle w:val="Akapitzlist"/>
        <w:numPr>
          <w:ilvl w:val="0"/>
          <w:numId w:val="9"/>
        </w:numPr>
        <w:tabs>
          <w:tab w:val="num" w:pos="720"/>
        </w:tabs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Dormitory Manager hands over to the Accommodated Person room no. .......................... along with its equipment  </w:t>
      </w:r>
      <w:r w:rsidRPr="00CA64F6">
        <w:rPr>
          <w:rFonts w:ascii="Tahoma" w:hAnsi="Tahoma" w:cs="Tahoma"/>
          <w:lang w:val="en-GB"/>
        </w:rPr>
        <w:br/>
        <w:t xml:space="preserve">for residential purposes and the Accommodated Person agrees to make payments specified in the agreement and the price list for the respective accommodation period. </w:t>
      </w:r>
    </w:p>
    <w:p w14:paraId="4E33AD87" w14:textId="2C586B06" w:rsidR="00E860EA" w:rsidRPr="00CA64F6" w:rsidRDefault="00E860EA" w:rsidP="00D27A87">
      <w:pPr>
        <w:pStyle w:val="Akapitzlist"/>
        <w:numPr>
          <w:ilvl w:val="0"/>
          <w:numId w:val="9"/>
        </w:numPr>
        <w:tabs>
          <w:tab w:val="num" w:pos="720"/>
        </w:tabs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rights and obligations of a resident are set forth in the </w:t>
      </w:r>
      <w:r w:rsidRPr="00CA64F6">
        <w:rPr>
          <w:rFonts w:ascii="Tahoma" w:hAnsi="Tahoma" w:cs="Tahoma"/>
          <w:i/>
          <w:iCs/>
          <w:lang w:val="en-GB"/>
        </w:rPr>
        <w:t>Principles of Operation of the Dormitories of the Wrocław University of Science and Technology,</w:t>
      </w:r>
      <w:r w:rsidR="00113BD0" w:rsidRPr="00CA64F6">
        <w:rPr>
          <w:rFonts w:ascii="Tahoma" w:hAnsi="Tahoma" w:cs="Tahoma"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t xml:space="preserve">including those specified in </w:t>
      </w:r>
      <w:r w:rsidRPr="00CA64F6">
        <w:rPr>
          <w:rFonts w:ascii="Tahoma" w:hAnsi="Tahoma" w:cs="Tahoma"/>
          <w:i/>
          <w:iCs/>
          <w:color w:val="000000"/>
          <w:lang w:val="en-US"/>
        </w:rPr>
        <w:t>Rules and Regulations of Dormitories</w:t>
      </w:r>
      <w:r w:rsidRPr="00CA64F6">
        <w:rPr>
          <w:rFonts w:ascii="Tahoma" w:hAnsi="Tahoma" w:cs="Tahoma"/>
          <w:color w:val="000000"/>
          <w:lang w:val="en-US"/>
        </w:rPr>
        <w:t xml:space="preserve"> </w:t>
      </w:r>
      <w:r w:rsidRPr="00CA64F6">
        <w:rPr>
          <w:rFonts w:ascii="Tahoma" w:hAnsi="Tahoma" w:cs="Tahoma"/>
          <w:lang w:val="en-GB"/>
        </w:rPr>
        <w:t xml:space="preserve">and </w:t>
      </w:r>
      <w:r w:rsidRPr="00CA64F6">
        <w:rPr>
          <w:rFonts w:ascii="Tahoma" w:hAnsi="Tahoma" w:cs="Tahoma"/>
          <w:i/>
          <w:iCs/>
          <w:lang w:val="en-GB"/>
        </w:rPr>
        <w:t xml:space="preserve">Internal Regulations on Student Computer Networks </w:t>
      </w:r>
      <w:r w:rsidRPr="00CA64F6">
        <w:rPr>
          <w:rFonts w:ascii="Tahoma" w:hAnsi="Tahoma" w:cs="Tahoma"/>
          <w:lang w:val="en-GB"/>
        </w:rPr>
        <w:t>in force in the Wrocław University od Science and Technology. By signing this agreement, the Accommodated Person represents that he/she has read</w:t>
      </w:r>
      <w:r w:rsidR="00113BD0" w:rsidRPr="00CA64F6">
        <w:rPr>
          <w:rFonts w:ascii="Tahoma" w:hAnsi="Tahoma" w:cs="Tahoma"/>
          <w:lang w:val="en-GB"/>
        </w:rPr>
        <w:t xml:space="preserve"> and understood the Principles </w:t>
      </w:r>
      <w:r w:rsidRPr="00CA64F6">
        <w:rPr>
          <w:rFonts w:ascii="Tahoma" w:hAnsi="Tahoma" w:cs="Tahoma"/>
          <w:lang w:val="en-GB"/>
        </w:rPr>
        <w:t xml:space="preserve">and the Internal Regulations referred to </w:t>
      </w:r>
      <w:r w:rsidRPr="0038705E">
        <w:rPr>
          <w:rFonts w:ascii="Tahoma" w:hAnsi="Tahoma" w:cs="Tahoma"/>
          <w:lang w:val="en-GB"/>
        </w:rPr>
        <w:t xml:space="preserve">above </w:t>
      </w:r>
      <w:r w:rsidR="004D62D8" w:rsidRPr="0038705E">
        <w:rPr>
          <w:rFonts w:ascii="Tahoma" w:hAnsi="Tahoma" w:cs="Tahoma"/>
          <w:lang w:val="en-GB"/>
        </w:rPr>
        <w:t xml:space="preserve">(and the information clause on the processing of personal data at </w:t>
      </w:r>
      <w:hyperlink r:id="rId11" w:history="1">
        <w:r w:rsidR="004D62D8" w:rsidRPr="0038705E">
          <w:rPr>
            <w:rStyle w:val="Hipercze"/>
            <w:rFonts w:ascii="Tahoma" w:hAnsi="Tahoma" w:cs="Tahoma"/>
            <w:lang w:val="en-GB"/>
          </w:rPr>
          <w:t>https://biznes.pwr.edu.pl/badania-i-rozwoj/przetwarzanie-danych-osobowych</w:t>
        </w:r>
      </w:hyperlink>
      <w:r w:rsidR="004D62D8" w:rsidRPr="0038705E">
        <w:rPr>
          <w:rFonts w:ascii="Tahoma" w:hAnsi="Tahoma" w:cs="Tahoma"/>
          <w:lang w:val="en-GB"/>
        </w:rPr>
        <w:t xml:space="preserve">) </w:t>
      </w:r>
      <w:r w:rsidRPr="0038705E">
        <w:rPr>
          <w:rFonts w:ascii="Tahoma" w:hAnsi="Tahoma" w:cs="Tahoma"/>
          <w:lang w:val="en-GB"/>
        </w:rPr>
        <w:t>and agrees to observe them. These</w:t>
      </w:r>
      <w:r w:rsidRPr="00CA64F6">
        <w:rPr>
          <w:rFonts w:ascii="Tahoma" w:hAnsi="Tahoma" w:cs="Tahoma"/>
          <w:lang w:val="en-GB"/>
        </w:rPr>
        <w:t xml:space="preserve"> documents are available on the University’s website and at the administration office of all dormitories.</w:t>
      </w:r>
    </w:p>
    <w:p w14:paraId="2F94E2B8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</w:p>
    <w:p w14:paraId="7DCA7C0A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3</w:t>
      </w:r>
    </w:p>
    <w:p w14:paraId="5C058B9C" w14:textId="77777777" w:rsidR="00E860EA" w:rsidRPr="00CA64F6" w:rsidRDefault="00E860EA" w:rsidP="00D27A87">
      <w:pPr>
        <w:pStyle w:val="Akapitzlist"/>
        <w:numPr>
          <w:ilvl w:val="0"/>
          <w:numId w:val="10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fixed component of the monthly fee </w:t>
      </w:r>
      <w:r w:rsidRPr="00CA64F6">
        <w:rPr>
          <w:rFonts w:ascii="Tahoma" w:hAnsi="Tahoma" w:cs="Tahoma"/>
          <w:color w:val="FF0000"/>
          <w:lang w:val="en-GB"/>
        </w:rPr>
        <w:t xml:space="preserve"> </w:t>
      </w:r>
      <w:r w:rsidRPr="00CA64F6">
        <w:rPr>
          <w:rFonts w:ascii="Tahoma" w:hAnsi="Tahoma" w:cs="Tahoma"/>
          <w:lang w:val="en-GB"/>
        </w:rPr>
        <w:t>amounts to …………………..</w:t>
      </w:r>
    </w:p>
    <w:p w14:paraId="66431839" w14:textId="77BE6BFB" w:rsidR="00E860EA" w:rsidRPr="00CA64F6" w:rsidRDefault="00E860EA" w:rsidP="00D27A87">
      <w:pPr>
        <w:pStyle w:val="Akapitzlist"/>
        <w:numPr>
          <w:ilvl w:val="0"/>
          <w:numId w:val="10"/>
        </w:numPr>
        <w:spacing w:after="6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lang w:val="en-GB"/>
        </w:rPr>
        <w:t>The Accommodated Person agrees to pay monthly fees in advance for the given month until the 15</w:t>
      </w:r>
      <w:r w:rsidRPr="00CA64F6">
        <w:rPr>
          <w:rFonts w:ascii="Tahoma" w:hAnsi="Tahoma" w:cs="Tahoma"/>
          <w:vertAlign w:val="superscript"/>
          <w:lang w:val="en-GB"/>
        </w:rPr>
        <w:t>th</w:t>
      </w:r>
      <w:r w:rsidRPr="00CA64F6">
        <w:rPr>
          <w:rFonts w:ascii="Tahoma" w:hAnsi="Tahoma" w:cs="Tahoma"/>
          <w:lang w:val="en-GB"/>
        </w:rPr>
        <w:t xml:space="preserve"> day of each month</w:t>
      </w:r>
      <w:r w:rsidRPr="00CA64F6">
        <w:rPr>
          <w:rFonts w:ascii="Tahoma" w:hAnsi="Tahoma" w:cs="Tahoma"/>
          <w:i/>
          <w:iCs/>
          <w:lang w:val="en-GB"/>
        </w:rPr>
        <w:t>.</w:t>
      </w:r>
      <w:r w:rsidRPr="00CA64F6">
        <w:rPr>
          <w:rFonts w:ascii="Tahoma" w:hAnsi="Tahoma" w:cs="Tahoma"/>
          <w:lang w:val="en-GB"/>
        </w:rPr>
        <w:t xml:space="preserve"> The payment shall be made to the following bank account :</w:t>
      </w:r>
      <w:r w:rsidRPr="00CA64F6">
        <w:rPr>
          <w:rFonts w:ascii="Tahoma" w:hAnsi="Tahoma" w:cs="Tahoma"/>
          <w:lang w:val="en-US"/>
        </w:rPr>
        <w:t xml:space="preserve">  03 1090 2402 0000 0001 3128 5288</w:t>
      </w:r>
      <w:r w:rsidRPr="00CA64F6">
        <w:rPr>
          <w:rFonts w:ascii="Tahoma" w:hAnsi="Tahoma" w:cs="Tahoma"/>
          <w:lang w:val="en-GB"/>
        </w:rPr>
        <w:t xml:space="preserve"> </w:t>
      </w:r>
    </w:p>
    <w:p w14:paraId="438D5253" w14:textId="53BBD9BB" w:rsidR="00CA64F6" w:rsidRPr="00D04BB6" w:rsidRDefault="00CE220F" w:rsidP="00D04BB6">
      <w:pPr>
        <w:pStyle w:val="Akapitzlist"/>
        <w:numPr>
          <w:ilvl w:val="0"/>
          <w:numId w:val="10"/>
        </w:numPr>
        <w:spacing w:after="60" w:line="276" w:lineRule="auto"/>
        <w:rPr>
          <w:rFonts w:ascii="Tahoma" w:hAnsi="Tahoma" w:cs="Tahoma"/>
          <w:b/>
          <w:bCs/>
          <w:lang w:val="en-GB"/>
        </w:rPr>
      </w:pPr>
      <w:r w:rsidRPr="00CA64F6">
        <w:rPr>
          <w:rFonts w:ascii="Tahoma" w:hAnsi="Tahoma" w:cs="Tahoma"/>
          <w:lang w:val="en-GB"/>
        </w:rPr>
        <w:t>A payment must be paid with the title of fee: ZDS………</w:t>
      </w:r>
    </w:p>
    <w:p w14:paraId="429DBE99" w14:textId="77777777" w:rsidR="00CA64F6" w:rsidRDefault="00CA64F6" w:rsidP="00CA64F6">
      <w:pPr>
        <w:tabs>
          <w:tab w:val="left" w:pos="4335"/>
          <w:tab w:val="center" w:pos="5102"/>
        </w:tabs>
        <w:spacing w:line="276" w:lineRule="auto"/>
        <w:rPr>
          <w:rFonts w:ascii="Tahoma" w:hAnsi="Tahoma" w:cs="Tahoma"/>
          <w:b/>
          <w:bCs/>
          <w:lang w:val="en-GB"/>
        </w:rPr>
      </w:pPr>
    </w:p>
    <w:p w14:paraId="3705362C" w14:textId="1F9C19FD" w:rsidR="00E860EA" w:rsidRPr="00CA64F6" w:rsidRDefault="00CA64F6" w:rsidP="00CA64F6">
      <w:pPr>
        <w:tabs>
          <w:tab w:val="left" w:pos="4335"/>
          <w:tab w:val="center" w:pos="5102"/>
        </w:tabs>
        <w:spacing w:line="276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lang w:val="en-GB"/>
        </w:rPr>
        <w:tab/>
      </w:r>
      <w:r w:rsidR="00E860EA" w:rsidRPr="00CA64F6">
        <w:rPr>
          <w:rFonts w:ascii="Tahoma" w:hAnsi="Tahoma" w:cs="Tahoma"/>
          <w:b/>
          <w:bCs/>
          <w:lang w:val="en-GB"/>
        </w:rPr>
        <w:t>SECTION 4</w:t>
      </w:r>
    </w:p>
    <w:p w14:paraId="5DFC0C4D" w14:textId="77777777" w:rsidR="00E860EA" w:rsidRPr="00CA64F6" w:rsidRDefault="00E860EA" w:rsidP="00D27A87">
      <w:pPr>
        <w:pStyle w:val="Akapitzlist"/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b/>
          <w:lang w:val="en-GB"/>
        </w:rPr>
        <w:t>The Agreement may be terminated before the end of the period referred to in Section 1 of the Agreement, in accordance with the</w:t>
      </w:r>
      <w:r w:rsidRPr="00CA64F6">
        <w:rPr>
          <w:rFonts w:ascii="Tahoma" w:hAnsi="Tahoma" w:cs="Tahoma"/>
          <w:lang w:val="en-GB"/>
        </w:rPr>
        <w:t xml:space="preserve"> provisions of Section 6 of </w:t>
      </w:r>
      <w:r w:rsidRPr="00CA64F6">
        <w:rPr>
          <w:rFonts w:ascii="Tahoma" w:hAnsi="Tahoma" w:cs="Tahoma"/>
          <w:i/>
          <w:iCs/>
          <w:lang w:val="en-GB"/>
        </w:rPr>
        <w:t>the Principles of Operation of the Dormitories of the Wrocław University of Science and Technology</w:t>
      </w:r>
    </w:p>
    <w:p w14:paraId="2970C967" w14:textId="77777777" w:rsidR="00E860EA" w:rsidRPr="00CA64F6" w:rsidRDefault="00E860EA" w:rsidP="00D27A87">
      <w:pPr>
        <w:numPr>
          <w:ilvl w:val="0"/>
          <w:numId w:val="11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i/>
          <w:lang w:val="en-GB"/>
        </w:rPr>
      </w:pPr>
      <w:r w:rsidRPr="00CA64F6">
        <w:rPr>
          <w:rFonts w:ascii="Tahoma" w:hAnsi="Tahoma" w:cs="Tahoma"/>
          <w:lang w:val="en-GB"/>
        </w:rPr>
        <w:t>The Agreement may be terminated without notice of termination if:</w:t>
      </w:r>
    </w:p>
    <w:p w14:paraId="66EB4FAE" w14:textId="77777777" w:rsidR="00E860EA" w:rsidRPr="00CA64F6" w:rsidRDefault="00E860EA" w:rsidP="00113BD0">
      <w:pPr>
        <w:spacing w:after="60" w:line="276" w:lineRule="auto"/>
        <w:ind w:left="567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1) the resident falls 1 month behind with the payment – move-out shall take place within 14 days from the date of becoming aware of the termination; </w:t>
      </w:r>
    </w:p>
    <w:p w14:paraId="6C5CA930" w14:textId="77777777" w:rsidR="00E860EA" w:rsidRPr="00CA64F6" w:rsidRDefault="00E860EA" w:rsidP="00113BD0">
      <w:pPr>
        <w:spacing w:after="60" w:line="276" w:lineRule="auto"/>
        <w:ind w:left="709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2) under disciplinary procedure:</w:t>
      </w:r>
    </w:p>
    <w:p w14:paraId="39D3949E" w14:textId="77777777" w:rsidR="00E860EA" w:rsidRPr="00CA64F6" w:rsidRDefault="00E860EA" w:rsidP="00113BD0">
      <w:pPr>
        <w:spacing w:after="60" w:line="276" w:lineRule="auto"/>
        <w:ind w:left="709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a) if the resident has grossly violated the </w:t>
      </w:r>
      <w:r w:rsidRPr="00CA64F6">
        <w:rPr>
          <w:rFonts w:ascii="Tahoma" w:hAnsi="Tahoma" w:cs="Tahoma"/>
          <w:i/>
          <w:iCs/>
          <w:color w:val="000000"/>
          <w:shd w:val="clear" w:color="auto" w:fill="FFFFFF"/>
          <w:lang w:val="en-US"/>
        </w:rPr>
        <w:t>Rules and Regulations of Dormitories</w:t>
      </w:r>
      <w:r w:rsidRPr="00CA64F6">
        <w:rPr>
          <w:rFonts w:ascii="Tahoma" w:hAnsi="Tahoma" w:cs="Tahoma"/>
          <w:color w:val="000000"/>
          <w:shd w:val="clear" w:color="auto" w:fill="FFFFFF"/>
          <w:lang w:val="en-US"/>
        </w:rPr>
        <w:t xml:space="preserve"> </w:t>
      </w:r>
      <w:r w:rsidRPr="00CA64F6">
        <w:rPr>
          <w:rFonts w:ascii="Tahoma" w:hAnsi="Tahoma" w:cs="Tahoma"/>
          <w:i/>
          <w:iCs/>
          <w:lang w:val="en-GB"/>
        </w:rPr>
        <w:t>of the Wrocław University of Science and Technology</w:t>
      </w:r>
      <w:r w:rsidRPr="00CA64F6">
        <w:rPr>
          <w:rFonts w:ascii="Tahoma" w:hAnsi="Tahoma" w:cs="Tahoma"/>
          <w:lang w:val="en-GB"/>
        </w:rPr>
        <w:t xml:space="preserve"> or the </w:t>
      </w:r>
      <w:r w:rsidRPr="00CA64F6">
        <w:rPr>
          <w:rFonts w:ascii="Tahoma" w:hAnsi="Tahoma" w:cs="Tahoma"/>
          <w:i/>
          <w:iCs/>
          <w:lang w:val="en-GB"/>
        </w:rPr>
        <w:t>Regulations on Student Computer Networks of the Wrocław University of Technology</w:t>
      </w:r>
      <w:r w:rsidRPr="00CA64F6">
        <w:rPr>
          <w:rFonts w:ascii="Tahoma" w:hAnsi="Tahoma" w:cs="Tahoma"/>
          <w:lang w:val="en-GB"/>
        </w:rPr>
        <w:t xml:space="preserve"> and the provisions of this Agreement – move-out shall take place within 7 days from the date of becoming aware of the termination;</w:t>
      </w:r>
    </w:p>
    <w:p w14:paraId="04F946BF" w14:textId="77777777" w:rsidR="00E860EA" w:rsidRPr="00CA64F6" w:rsidRDefault="00E860EA" w:rsidP="00113BD0">
      <w:pPr>
        <w:spacing w:after="60" w:line="276" w:lineRule="auto"/>
        <w:ind w:left="709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b) if the resident endangered health or life of persons or assets of a substantial value – move-out with immediate effect.</w:t>
      </w:r>
    </w:p>
    <w:p w14:paraId="6A1BBC97" w14:textId="77777777" w:rsidR="00E860EA" w:rsidRPr="00CA64F6" w:rsidRDefault="00E860EA" w:rsidP="00D27A87">
      <w:pPr>
        <w:numPr>
          <w:ilvl w:val="0"/>
          <w:numId w:val="11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i/>
          <w:lang w:val="en-GB"/>
        </w:rPr>
      </w:pPr>
      <w:r w:rsidRPr="00CA64F6">
        <w:rPr>
          <w:rFonts w:ascii="Tahoma" w:hAnsi="Tahoma" w:cs="Tahoma"/>
          <w:lang w:val="en-GB"/>
        </w:rPr>
        <w:t>Any amendments hereto shall require a written form otherwise null and void.</w:t>
      </w:r>
    </w:p>
    <w:p w14:paraId="451ED754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Resident has the right to appeal against termination of the agreement under disciplinary procedure </w:t>
      </w:r>
      <w:r w:rsidRPr="00CA64F6">
        <w:rPr>
          <w:rFonts w:ascii="Tahoma" w:hAnsi="Tahoma" w:cs="Tahoma"/>
          <w:b/>
          <w:bCs/>
          <w:i/>
          <w:iCs/>
          <w:u w:val="single"/>
          <w:lang w:val="en-GB"/>
        </w:rPr>
        <w:t>to the Director of the Department of Dormitories.</w:t>
      </w:r>
      <w:r w:rsidRPr="00CA64F6">
        <w:rPr>
          <w:rFonts w:ascii="Tahoma" w:hAnsi="Tahoma" w:cs="Tahoma"/>
          <w:lang w:val="en-GB"/>
        </w:rPr>
        <w:t xml:space="preserve"> The appeal should be made in writing through the manager of the dormitory in which the resident is accommodated </w:t>
      </w:r>
      <w:r w:rsidRPr="00CA64F6">
        <w:rPr>
          <w:rFonts w:ascii="Tahoma" w:hAnsi="Tahoma" w:cs="Tahoma"/>
          <w:lang w:val="en-GB"/>
        </w:rPr>
        <w:br/>
        <w:t>within 2 days from the date of receipt of notice of termination of the agreement.</w:t>
      </w:r>
    </w:p>
    <w:p w14:paraId="4B378FA0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Until a decision on the appeal referred to in Section 4 is issued, the student is obliged to pay the fee </w:t>
      </w:r>
      <w:r w:rsidRPr="00CA64F6">
        <w:rPr>
          <w:rFonts w:ascii="Tahoma" w:hAnsi="Tahoma" w:cs="Tahoma"/>
          <w:lang w:val="en-GB"/>
        </w:rPr>
        <w:br/>
        <w:t>in the amount provided for in the price list.</w:t>
      </w:r>
    </w:p>
    <w:p w14:paraId="2D8DCC5C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The appeal against immediate termination of the agreement, referred to in Section 4(2)(2)(b), shall not defer the process of moving out..</w:t>
      </w:r>
    </w:p>
    <w:p w14:paraId="33E5BA18" w14:textId="77777777" w:rsidR="00E860EA" w:rsidRPr="00CA64F6" w:rsidRDefault="00E860EA" w:rsidP="00D27A87">
      <w:pPr>
        <w:numPr>
          <w:ilvl w:val="0"/>
          <w:numId w:val="11"/>
        </w:num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This Agreement can be terminated with the provision of 1-month notice period, effective at the end of the consecutive settlement period with the exception of the following months: May and June.</w:t>
      </w:r>
    </w:p>
    <w:p w14:paraId="0F20E7F0" w14:textId="77777777" w:rsidR="00E860EA" w:rsidRPr="00CA64F6" w:rsidRDefault="00E860EA" w:rsidP="00D27A87">
      <w:pPr>
        <w:numPr>
          <w:ilvl w:val="0"/>
          <w:numId w:val="11"/>
        </w:numPr>
        <w:tabs>
          <w:tab w:val="left" w:pos="360"/>
        </w:tabs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In justified cases, the agreement may be terminated before its end date at the request of the Accommodated Person </w:t>
      </w:r>
      <w:r w:rsidRPr="00CA64F6">
        <w:rPr>
          <w:rFonts w:ascii="Tahoma" w:hAnsi="Tahoma" w:cs="Tahoma"/>
          <w:lang w:val="en-GB"/>
        </w:rPr>
        <w:br/>
        <w:t xml:space="preserve">by agreement of the parties. Termination of the contract by agreement of the parties requires the approval of the Director of the Department of Dormitories. </w:t>
      </w:r>
    </w:p>
    <w:p w14:paraId="7C6EA505" w14:textId="77777777" w:rsidR="00E860EA" w:rsidRPr="00CA64F6" w:rsidRDefault="00E860EA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  <w:lang w:val="en-GB"/>
        </w:rPr>
      </w:pPr>
    </w:p>
    <w:p w14:paraId="3BBDB1EB" w14:textId="77777777" w:rsidR="00E860EA" w:rsidRPr="00CA64F6" w:rsidRDefault="00E860EA" w:rsidP="00113BD0">
      <w:pPr>
        <w:tabs>
          <w:tab w:val="left" w:pos="360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5</w:t>
      </w:r>
    </w:p>
    <w:p w14:paraId="775F5D02" w14:textId="4983B3E4" w:rsidR="00E860EA" w:rsidRPr="00CA64F6" w:rsidRDefault="00E860EA" w:rsidP="00D27A87">
      <w:pPr>
        <w:pStyle w:val="Akapitzlist"/>
        <w:numPr>
          <w:ilvl w:val="0"/>
          <w:numId w:val="12"/>
        </w:numPr>
        <w:tabs>
          <w:tab w:val="left" w:pos="0"/>
        </w:tabs>
        <w:spacing w:after="60" w:line="276" w:lineRule="auto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If the resident does not move out within the indicated time limit, the dormitory manager will carry out official removal procedure.</w:t>
      </w:r>
    </w:p>
    <w:p w14:paraId="2080115C" w14:textId="14FA724F" w:rsidR="00E860EA" w:rsidRPr="00CA64F6" w:rsidRDefault="00E860EA" w:rsidP="00D27A87">
      <w:pPr>
        <w:pStyle w:val="Akapitzlist"/>
        <w:numPr>
          <w:ilvl w:val="0"/>
          <w:numId w:val="12"/>
        </w:numPr>
        <w:tabs>
          <w:tab w:val="left" w:pos="0"/>
        </w:tabs>
        <w:spacing w:after="60" w:line="276" w:lineRule="auto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Belongings of a person officially removed will be secured by the Dormitory Manager for a period of </w:t>
      </w:r>
      <w:r w:rsidRPr="00CA64F6">
        <w:rPr>
          <w:rFonts w:ascii="Tahoma" w:hAnsi="Tahoma" w:cs="Tahoma"/>
          <w:lang w:val="en-GB"/>
        </w:rPr>
        <w:br/>
        <w:t xml:space="preserve">6 months from the day of the official removal. An officially removed person’s failure to </w:t>
      </w:r>
      <w:r w:rsidRPr="00CA64F6">
        <w:rPr>
          <w:rFonts w:ascii="Tahoma" w:hAnsi="Tahoma" w:cs="Tahoma"/>
          <w:lang w:val="en-GB"/>
        </w:rPr>
        <w:lastRenderedPageBreak/>
        <w:t>collect his/her belongings by the date specified above is equivalent to his/her consent to have those belongings donated to charity or destroyed in the presence of the committee to which the Accommodated Person grants his/her consent.</w:t>
      </w:r>
    </w:p>
    <w:p w14:paraId="6C26C52B" w14:textId="77777777" w:rsidR="00E860EA" w:rsidRPr="00CA64F6" w:rsidRDefault="00E860EA" w:rsidP="00113BD0">
      <w:pPr>
        <w:spacing w:after="60" w:line="276" w:lineRule="auto"/>
        <w:jc w:val="center"/>
        <w:rPr>
          <w:rFonts w:ascii="Tahoma" w:hAnsi="Tahoma" w:cs="Tahoma"/>
          <w:b/>
          <w:bCs/>
          <w:lang w:val="en-GB"/>
        </w:rPr>
      </w:pPr>
    </w:p>
    <w:p w14:paraId="2666FF27" w14:textId="77777777" w:rsidR="00E860EA" w:rsidRPr="00CA64F6" w:rsidRDefault="00E860EA" w:rsidP="00113BD0">
      <w:pPr>
        <w:spacing w:line="276" w:lineRule="auto"/>
        <w:jc w:val="center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6</w:t>
      </w:r>
    </w:p>
    <w:p w14:paraId="585750CF" w14:textId="77777777" w:rsidR="00E860EA" w:rsidRPr="00CA64F6" w:rsidRDefault="00E860EA" w:rsidP="00D27A87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Pursuant to Section 7 of </w:t>
      </w:r>
      <w:r w:rsidRPr="00CA64F6">
        <w:rPr>
          <w:rFonts w:ascii="Tahoma" w:hAnsi="Tahoma" w:cs="Tahoma"/>
          <w:i/>
          <w:iCs/>
          <w:lang w:val="en-GB"/>
        </w:rPr>
        <w:t>the Rules of Principles of Operation of the Dormitories of the Wrocław University of Science and Technology</w:t>
      </w:r>
      <w:r w:rsidRPr="00CA64F6">
        <w:rPr>
          <w:rFonts w:ascii="Tahoma" w:hAnsi="Tahoma" w:cs="Tahoma"/>
          <w:lang w:val="en-GB"/>
        </w:rPr>
        <w:t xml:space="preserve">, the Resident shall be obliged to cover all the fees provided for in the price list applicable in the given period. </w:t>
      </w:r>
    </w:p>
    <w:p w14:paraId="28C406A4" w14:textId="77777777" w:rsidR="00E860EA" w:rsidRPr="00CA64F6" w:rsidRDefault="00E860EA" w:rsidP="00D27A87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Resident is obliged to cover damages in the dormitory for which he/she is liable in accordance  </w:t>
      </w:r>
      <w:r w:rsidRPr="00CA64F6">
        <w:rPr>
          <w:rFonts w:ascii="Tahoma" w:hAnsi="Tahoma" w:cs="Tahoma"/>
          <w:lang w:val="en-GB"/>
        </w:rPr>
        <w:br/>
        <w:t xml:space="preserve">with the rules set out in </w:t>
      </w:r>
      <w:r w:rsidRPr="00CA64F6">
        <w:rPr>
          <w:rFonts w:ascii="Tahoma" w:hAnsi="Tahoma" w:cs="Tahoma"/>
          <w:i/>
          <w:iCs/>
          <w:color w:val="000000"/>
          <w:shd w:val="clear" w:color="auto" w:fill="FFFFFF"/>
          <w:lang w:val="en-US"/>
        </w:rPr>
        <w:t>Rules and Regulations of Dormitories</w:t>
      </w:r>
      <w:r w:rsidRPr="00CA64F6">
        <w:rPr>
          <w:rFonts w:ascii="Tahoma" w:hAnsi="Tahoma" w:cs="Tahoma"/>
          <w:lang w:val="en-GB"/>
        </w:rPr>
        <w:t>.</w:t>
      </w:r>
    </w:p>
    <w:p w14:paraId="033F9B92" w14:textId="77777777" w:rsidR="00E860EA" w:rsidRPr="00CA64F6" w:rsidRDefault="00E860EA" w:rsidP="00D27A87">
      <w:pPr>
        <w:pStyle w:val="Akapitzlist1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 xml:space="preserve">The Resident declares that he/she is familiar with the condition of the room and he/she does not </w:t>
      </w:r>
      <w:r w:rsidRPr="00CA64F6">
        <w:rPr>
          <w:rFonts w:ascii="Tahoma" w:hAnsi="Tahoma" w:cs="Tahoma"/>
          <w:lang w:val="en-GB"/>
        </w:rPr>
        <w:br/>
        <w:t>file any objections in this respect.</w:t>
      </w:r>
    </w:p>
    <w:p w14:paraId="3A3FE949" w14:textId="77777777" w:rsidR="00E860EA" w:rsidRPr="00CA64F6" w:rsidRDefault="00E860EA" w:rsidP="00D27A87">
      <w:pPr>
        <w:pStyle w:val="Akapitzlist1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The Resident declares that he/she agrees to be held financially liable for damage caused in the room, module and entrusted property (equipment) used by him/her jointly and severally with the residents of the room and module respectively.</w:t>
      </w:r>
    </w:p>
    <w:p w14:paraId="40E566AB" w14:textId="76BC1ED2" w:rsidR="00E860EA" w:rsidRPr="00CA64F6" w:rsidRDefault="00E860EA" w:rsidP="00D27A87">
      <w:pPr>
        <w:pStyle w:val="Akapitzlist1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A deposit amounting to …… was paid in by the Resident before signing this agreement. The aforementioned deposit is a guarantee of occupying a place in the dormitory, and after the accommodation it becomes a security deposit for redressing any damage and for arrears in payment.</w:t>
      </w:r>
    </w:p>
    <w:p w14:paraId="3BA09419" w14:textId="77777777" w:rsidR="00E860EA" w:rsidRPr="00CA64F6" w:rsidRDefault="00E860EA" w:rsidP="00D27A87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lang w:val="en-GB"/>
        </w:rPr>
        <w:t>After move-out, the deposit, reduced by the value of the damage for which the Resident shall be held liable and the arrears in payments, will be transferred to the indicated bank account.</w:t>
      </w:r>
      <w:r w:rsidRPr="00CA64F6">
        <w:rPr>
          <w:rFonts w:ascii="Tahoma" w:hAnsi="Tahoma" w:cs="Tahoma"/>
          <w:b/>
          <w:bCs/>
          <w:lang w:val="en-GB"/>
        </w:rPr>
        <w:t xml:space="preserve"> </w:t>
      </w:r>
    </w:p>
    <w:p w14:paraId="1A5E6517" w14:textId="77777777" w:rsidR="00E860EA" w:rsidRPr="00CA64F6" w:rsidRDefault="00E860EA" w:rsidP="00113BD0">
      <w:pPr>
        <w:tabs>
          <w:tab w:val="num" w:pos="737"/>
          <w:tab w:val="left" w:pos="6195"/>
        </w:tabs>
        <w:spacing w:after="120" w:line="276" w:lineRule="auto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ab/>
      </w:r>
      <w:r w:rsidRPr="00CA64F6">
        <w:rPr>
          <w:rFonts w:ascii="Tahoma" w:hAnsi="Tahoma" w:cs="Tahoma"/>
          <w:b/>
          <w:bCs/>
          <w:lang w:val="en-GB"/>
        </w:rPr>
        <w:tab/>
      </w:r>
    </w:p>
    <w:p w14:paraId="3258ED50" w14:textId="77777777" w:rsidR="00E860EA" w:rsidRPr="00CA64F6" w:rsidRDefault="00E860EA" w:rsidP="00113BD0">
      <w:pPr>
        <w:tabs>
          <w:tab w:val="num" w:pos="737"/>
        </w:tabs>
        <w:spacing w:line="276" w:lineRule="auto"/>
        <w:jc w:val="center"/>
        <w:rPr>
          <w:rFonts w:ascii="Tahoma" w:hAnsi="Tahoma" w:cs="Tahoma"/>
          <w:b/>
          <w:lang w:val="en-GB"/>
        </w:rPr>
      </w:pPr>
      <w:r w:rsidRPr="00CA64F6">
        <w:rPr>
          <w:rFonts w:ascii="Tahoma" w:hAnsi="Tahoma" w:cs="Tahoma"/>
          <w:b/>
          <w:bCs/>
          <w:lang w:val="en-GB"/>
        </w:rPr>
        <w:t>SECTION 7</w:t>
      </w:r>
    </w:p>
    <w:p w14:paraId="1894D441" w14:textId="77777777" w:rsidR="00E860EA" w:rsidRPr="00CA64F6" w:rsidRDefault="00E860EA" w:rsidP="00113BD0">
      <w:pPr>
        <w:spacing w:line="276" w:lineRule="auto"/>
        <w:ind w:left="360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This Agreement was concluded in two identical counterparts, one for the Resident and one for the administration of the dormitory.</w:t>
      </w:r>
    </w:p>
    <w:p w14:paraId="209F9250" w14:textId="77777777" w:rsidR="00E860EA" w:rsidRPr="00CA64F6" w:rsidRDefault="00E860EA" w:rsidP="00113BD0">
      <w:pPr>
        <w:spacing w:after="240" w:line="276" w:lineRule="auto"/>
        <w:jc w:val="both"/>
        <w:rPr>
          <w:rFonts w:ascii="Tahoma" w:hAnsi="Tahoma" w:cs="Tahoma"/>
          <w:lang w:val="en-GB"/>
        </w:rPr>
      </w:pPr>
    </w:p>
    <w:p w14:paraId="24BCD298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Wrocław, date: …………………………….</w:t>
      </w:r>
      <w:r w:rsidRPr="00CA64F6">
        <w:rPr>
          <w:rFonts w:ascii="Tahoma" w:hAnsi="Tahoma" w:cs="Tahoma"/>
          <w:lang w:val="en-GB"/>
        </w:rPr>
        <w:tab/>
      </w:r>
      <w:r w:rsidRPr="00CA64F6">
        <w:rPr>
          <w:rFonts w:ascii="Tahoma" w:hAnsi="Tahoma" w:cs="Tahoma"/>
          <w:lang w:val="en-GB"/>
        </w:rPr>
        <w:tab/>
      </w:r>
      <w:r w:rsidRPr="00CA64F6">
        <w:rPr>
          <w:rFonts w:ascii="Tahoma" w:hAnsi="Tahoma" w:cs="Tahoma"/>
          <w:lang w:val="en-GB"/>
        </w:rPr>
        <w:tab/>
        <w:t>Signature…………………………….</w:t>
      </w:r>
    </w:p>
    <w:p w14:paraId="7AE7C84A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28FBAC21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5A074188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6369EC8D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71A4B782" w14:textId="77777777" w:rsidR="00E860EA" w:rsidRPr="00CA64F6" w:rsidRDefault="00E860EA" w:rsidP="00113BD0">
      <w:pPr>
        <w:spacing w:after="60" w:line="276" w:lineRule="auto"/>
        <w:jc w:val="both"/>
        <w:rPr>
          <w:rFonts w:ascii="Tahoma" w:hAnsi="Tahoma" w:cs="Tahoma"/>
          <w:lang w:val="en-GB"/>
        </w:rPr>
      </w:pPr>
    </w:p>
    <w:p w14:paraId="5720F1B5" w14:textId="77777777" w:rsidR="00E860EA" w:rsidRPr="00CA64F6" w:rsidRDefault="00E860EA" w:rsidP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GB"/>
        </w:rPr>
      </w:pPr>
      <w:r w:rsidRPr="00CA64F6">
        <w:rPr>
          <w:rFonts w:ascii="Tahoma" w:hAnsi="Tahoma" w:cs="Tahoma"/>
          <w:lang w:val="en-GB"/>
        </w:rPr>
        <w:t>*delete as appropriate</w:t>
      </w:r>
    </w:p>
    <w:p w14:paraId="5AD92E46" w14:textId="77777777" w:rsidR="009B4E74" w:rsidRPr="00CA64F6" w:rsidRDefault="009B4E74" w:rsidP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US"/>
        </w:rPr>
      </w:pPr>
    </w:p>
    <w:p w14:paraId="67B396FE" w14:textId="77777777" w:rsidR="00113BD0" w:rsidRPr="00CA64F6" w:rsidRDefault="00113BD0">
      <w:pPr>
        <w:pStyle w:val="Akapitzlist"/>
        <w:spacing w:after="60" w:line="276" w:lineRule="auto"/>
        <w:ind w:left="0"/>
        <w:jc w:val="both"/>
        <w:rPr>
          <w:rFonts w:ascii="Tahoma" w:hAnsi="Tahoma" w:cs="Tahoma"/>
          <w:lang w:val="en-US"/>
        </w:rPr>
      </w:pPr>
    </w:p>
    <w:sectPr w:rsidR="00113BD0" w:rsidRPr="00CA64F6" w:rsidSect="00EC5E82">
      <w:headerReference w:type="default" r:id="rId12"/>
      <w:pgSz w:w="11906" w:h="16838"/>
      <w:pgMar w:top="680" w:right="851" w:bottom="68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353E" w14:textId="77777777" w:rsidR="004C15C8" w:rsidRDefault="004C15C8">
      <w:r>
        <w:separator/>
      </w:r>
    </w:p>
  </w:endnote>
  <w:endnote w:type="continuationSeparator" w:id="0">
    <w:p w14:paraId="70071838" w14:textId="77777777" w:rsidR="004C15C8" w:rsidRDefault="004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EA23" w14:textId="77777777" w:rsidR="004C15C8" w:rsidRDefault="004C15C8">
      <w:r>
        <w:separator/>
      </w:r>
    </w:p>
  </w:footnote>
  <w:footnote w:type="continuationSeparator" w:id="0">
    <w:p w14:paraId="40C48827" w14:textId="77777777" w:rsidR="004C15C8" w:rsidRDefault="004C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3F91" w14:textId="2F2900EE" w:rsidR="00015E03" w:rsidRPr="006F78BD" w:rsidRDefault="00015E03" w:rsidP="006F78BD">
    <w:pPr>
      <w:pStyle w:val="Nagwek"/>
      <w:jc w:val="right"/>
      <w:rPr>
        <w:rFonts w:ascii="Tahoma" w:hAnsi="Tahoma" w:cs="Tahoma"/>
        <w:i/>
        <w:sz w:val="20"/>
      </w:rPr>
    </w:pPr>
    <w:r w:rsidRPr="006F78BD">
      <w:rPr>
        <w:rFonts w:ascii="Tahoma" w:hAnsi="Tahoma" w:cs="Tahoma"/>
        <w:i/>
        <w:sz w:val="20"/>
      </w:rPr>
      <w:t xml:space="preserve">Załącznik </w:t>
    </w:r>
    <w:r w:rsidR="001A4478" w:rsidRPr="006F78BD">
      <w:rPr>
        <w:rFonts w:ascii="Tahoma" w:hAnsi="Tahoma" w:cs="Tahoma"/>
        <w:i/>
        <w:sz w:val="20"/>
      </w:rPr>
      <w:t>4</w:t>
    </w:r>
    <w:r w:rsidRPr="006F78BD">
      <w:rPr>
        <w:rFonts w:ascii="Tahoma" w:hAnsi="Tahoma" w:cs="Tahoma"/>
        <w:i/>
        <w:sz w:val="20"/>
      </w:rPr>
      <w:t xml:space="preserve">b do ZW </w:t>
    </w:r>
    <w:r w:rsidR="00C34DA4">
      <w:rPr>
        <w:rFonts w:ascii="Tahoma" w:hAnsi="Tahoma" w:cs="Tahoma"/>
        <w:i/>
        <w:sz w:val="20"/>
      </w:rPr>
      <w:t>67</w:t>
    </w:r>
    <w:r w:rsidRPr="006F78BD">
      <w:rPr>
        <w:rFonts w:ascii="Tahoma" w:hAnsi="Tahoma" w:cs="Tahoma"/>
        <w:i/>
        <w:sz w:val="20"/>
      </w:rPr>
      <w:t>/2023</w:t>
    </w:r>
  </w:p>
  <w:p w14:paraId="3063CC1E" w14:textId="77777777" w:rsidR="00015E03" w:rsidRDefault="00015E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40769"/>
    <w:multiLevelType w:val="hybridMultilevel"/>
    <w:tmpl w:val="5924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6C23"/>
    <w:multiLevelType w:val="hybridMultilevel"/>
    <w:tmpl w:val="A408577A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4156C"/>
    <w:multiLevelType w:val="hybridMultilevel"/>
    <w:tmpl w:val="12C2EEE6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D1A10"/>
    <w:multiLevelType w:val="hybridMultilevel"/>
    <w:tmpl w:val="A33E1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26006"/>
    <w:multiLevelType w:val="hybridMultilevel"/>
    <w:tmpl w:val="2552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3FBC"/>
    <w:multiLevelType w:val="hybridMultilevel"/>
    <w:tmpl w:val="A6826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742D"/>
    <w:multiLevelType w:val="hybridMultilevel"/>
    <w:tmpl w:val="64D6F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D3593"/>
    <w:multiLevelType w:val="hybridMultilevel"/>
    <w:tmpl w:val="D4320ABC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4B4C15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AA260B68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i w:val="0"/>
      </w:rPr>
    </w:lvl>
    <w:lvl w:ilvl="3" w:tplc="8668E08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14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15E03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2421"/>
    <w:rsid w:val="0004516D"/>
    <w:rsid w:val="000461AA"/>
    <w:rsid w:val="0005652E"/>
    <w:rsid w:val="00061E91"/>
    <w:rsid w:val="000659BD"/>
    <w:rsid w:val="00066323"/>
    <w:rsid w:val="000726D1"/>
    <w:rsid w:val="00074199"/>
    <w:rsid w:val="00076CDF"/>
    <w:rsid w:val="00076D94"/>
    <w:rsid w:val="000770D5"/>
    <w:rsid w:val="0008202D"/>
    <w:rsid w:val="000826B9"/>
    <w:rsid w:val="00082942"/>
    <w:rsid w:val="00084CE7"/>
    <w:rsid w:val="0008556D"/>
    <w:rsid w:val="000909E7"/>
    <w:rsid w:val="00090CF2"/>
    <w:rsid w:val="000911AF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4A44"/>
    <w:rsid w:val="000D5470"/>
    <w:rsid w:val="000E13C1"/>
    <w:rsid w:val="000E2175"/>
    <w:rsid w:val="000E4C9E"/>
    <w:rsid w:val="000E4F39"/>
    <w:rsid w:val="000E5A08"/>
    <w:rsid w:val="000E5A5B"/>
    <w:rsid w:val="000E6200"/>
    <w:rsid w:val="000F1014"/>
    <w:rsid w:val="000F23F1"/>
    <w:rsid w:val="000F577B"/>
    <w:rsid w:val="000F6CCF"/>
    <w:rsid w:val="000F7149"/>
    <w:rsid w:val="000F7659"/>
    <w:rsid w:val="000F77F3"/>
    <w:rsid w:val="000F7BCA"/>
    <w:rsid w:val="00100765"/>
    <w:rsid w:val="00103356"/>
    <w:rsid w:val="00110404"/>
    <w:rsid w:val="00111643"/>
    <w:rsid w:val="00111990"/>
    <w:rsid w:val="001123E8"/>
    <w:rsid w:val="00113BD0"/>
    <w:rsid w:val="00121737"/>
    <w:rsid w:val="0012182C"/>
    <w:rsid w:val="00124D9B"/>
    <w:rsid w:val="00125C94"/>
    <w:rsid w:val="00126161"/>
    <w:rsid w:val="00126C5E"/>
    <w:rsid w:val="00127F90"/>
    <w:rsid w:val="001312A7"/>
    <w:rsid w:val="00132BC9"/>
    <w:rsid w:val="0013470A"/>
    <w:rsid w:val="00134E09"/>
    <w:rsid w:val="00136FD6"/>
    <w:rsid w:val="001438E7"/>
    <w:rsid w:val="001444C7"/>
    <w:rsid w:val="00146027"/>
    <w:rsid w:val="001462ED"/>
    <w:rsid w:val="001464D8"/>
    <w:rsid w:val="001528F9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87DDB"/>
    <w:rsid w:val="001A4057"/>
    <w:rsid w:val="001A40D1"/>
    <w:rsid w:val="001A4478"/>
    <w:rsid w:val="001A4C03"/>
    <w:rsid w:val="001A5268"/>
    <w:rsid w:val="001A549C"/>
    <w:rsid w:val="001A5A87"/>
    <w:rsid w:val="001B08FE"/>
    <w:rsid w:val="001B57BF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0A5A"/>
    <w:rsid w:val="002018A3"/>
    <w:rsid w:val="00203CF2"/>
    <w:rsid w:val="00203F5B"/>
    <w:rsid w:val="00207638"/>
    <w:rsid w:val="00207975"/>
    <w:rsid w:val="00211FFB"/>
    <w:rsid w:val="002166EC"/>
    <w:rsid w:val="0021725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42C50"/>
    <w:rsid w:val="002514B0"/>
    <w:rsid w:val="002519C3"/>
    <w:rsid w:val="002532EE"/>
    <w:rsid w:val="002540B0"/>
    <w:rsid w:val="002546E3"/>
    <w:rsid w:val="002602D6"/>
    <w:rsid w:val="0026099E"/>
    <w:rsid w:val="00260B5B"/>
    <w:rsid w:val="00261480"/>
    <w:rsid w:val="002654A9"/>
    <w:rsid w:val="0027011A"/>
    <w:rsid w:val="002714E3"/>
    <w:rsid w:val="00271D57"/>
    <w:rsid w:val="00272A1F"/>
    <w:rsid w:val="0027673F"/>
    <w:rsid w:val="00277C04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B76C6"/>
    <w:rsid w:val="002C0FF8"/>
    <w:rsid w:val="002C799F"/>
    <w:rsid w:val="002D1ACB"/>
    <w:rsid w:val="002D34CC"/>
    <w:rsid w:val="002D357E"/>
    <w:rsid w:val="002D6D34"/>
    <w:rsid w:val="002D747A"/>
    <w:rsid w:val="002D74D5"/>
    <w:rsid w:val="002E0D5D"/>
    <w:rsid w:val="002E104F"/>
    <w:rsid w:val="002E2395"/>
    <w:rsid w:val="002E468F"/>
    <w:rsid w:val="002E4BE8"/>
    <w:rsid w:val="002F0672"/>
    <w:rsid w:val="002F15F7"/>
    <w:rsid w:val="002F53D5"/>
    <w:rsid w:val="002F6003"/>
    <w:rsid w:val="002F6FD2"/>
    <w:rsid w:val="00300C42"/>
    <w:rsid w:val="003035F6"/>
    <w:rsid w:val="00304575"/>
    <w:rsid w:val="00306628"/>
    <w:rsid w:val="00312B92"/>
    <w:rsid w:val="003144DD"/>
    <w:rsid w:val="00315374"/>
    <w:rsid w:val="00315B57"/>
    <w:rsid w:val="003165EF"/>
    <w:rsid w:val="003176B8"/>
    <w:rsid w:val="003205EE"/>
    <w:rsid w:val="00321200"/>
    <w:rsid w:val="00321BA3"/>
    <w:rsid w:val="003234FE"/>
    <w:rsid w:val="00323D75"/>
    <w:rsid w:val="0032485F"/>
    <w:rsid w:val="00326A63"/>
    <w:rsid w:val="00326E8E"/>
    <w:rsid w:val="00330F2A"/>
    <w:rsid w:val="00332AE7"/>
    <w:rsid w:val="0033600A"/>
    <w:rsid w:val="00336CD6"/>
    <w:rsid w:val="00336F80"/>
    <w:rsid w:val="00337048"/>
    <w:rsid w:val="00340CCF"/>
    <w:rsid w:val="00352A47"/>
    <w:rsid w:val="003555FE"/>
    <w:rsid w:val="00355CD0"/>
    <w:rsid w:val="0035778D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3003"/>
    <w:rsid w:val="0038331D"/>
    <w:rsid w:val="00384396"/>
    <w:rsid w:val="0038705E"/>
    <w:rsid w:val="00392189"/>
    <w:rsid w:val="00394F16"/>
    <w:rsid w:val="00396D92"/>
    <w:rsid w:val="003971BE"/>
    <w:rsid w:val="003A1161"/>
    <w:rsid w:val="003A1683"/>
    <w:rsid w:val="003A53F7"/>
    <w:rsid w:val="003B2E96"/>
    <w:rsid w:val="003B547F"/>
    <w:rsid w:val="003B59BA"/>
    <w:rsid w:val="003B63FD"/>
    <w:rsid w:val="003B70EC"/>
    <w:rsid w:val="003B77EA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338B"/>
    <w:rsid w:val="003D57FF"/>
    <w:rsid w:val="003D7243"/>
    <w:rsid w:val="003E3441"/>
    <w:rsid w:val="003E55CF"/>
    <w:rsid w:val="003E5914"/>
    <w:rsid w:val="003E60D5"/>
    <w:rsid w:val="003E71DE"/>
    <w:rsid w:val="003F528E"/>
    <w:rsid w:val="003F52E8"/>
    <w:rsid w:val="003F56CA"/>
    <w:rsid w:val="003F7788"/>
    <w:rsid w:val="0040054C"/>
    <w:rsid w:val="00404F87"/>
    <w:rsid w:val="004051A6"/>
    <w:rsid w:val="00414667"/>
    <w:rsid w:val="00414840"/>
    <w:rsid w:val="00414C00"/>
    <w:rsid w:val="00415467"/>
    <w:rsid w:val="00416808"/>
    <w:rsid w:val="00417B17"/>
    <w:rsid w:val="00420DDD"/>
    <w:rsid w:val="00424B16"/>
    <w:rsid w:val="00425002"/>
    <w:rsid w:val="00425F80"/>
    <w:rsid w:val="00430910"/>
    <w:rsid w:val="00430BFE"/>
    <w:rsid w:val="0043132D"/>
    <w:rsid w:val="00431BCA"/>
    <w:rsid w:val="00436BED"/>
    <w:rsid w:val="00437D7A"/>
    <w:rsid w:val="00441BFD"/>
    <w:rsid w:val="00441D79"/>
    <w:rsid w:val="00442855"/>
    <w:rsid w:val="00447449"/>
    <w:rsid w:val="00453DC6"/>
    <w:rsid w:val="00455EFF"/>
    <w:rsid w:val="0045624F"/>
    <w:rsid w:val="00465312"/>
    <w:rsid w:val="004677EF"/>
    <w:rsid w:val="00471A74"/>
    <w:rsid w:val="0047231B"/>
    <w:rsid w:val="004746DF"/>
    <w:rsid w:val="00480024"/>
    <w:rsid w:val="00483DA8"/>
    <w:rsid w:val="00484948"/>
    <w:rsid w:val="004855B6"/>
    <w:rsid w:val="0048572B"/>
    <w:rsid w:val="00485B0C"/>
    <w:rsid w:val="00486A1A"/>
    <w:rsid w:val="00486CB0"/>
    <w:rsid w:val="00487906"/>
    <w:rsid w:val="0049020D"/>
    <w:rsid w:val="0049142A"/>
    <w:rsid w:val="00492021"/>
    <w:rsid w:val="0049479A"/>
    <w:rsid w:val="004A03C7"/>
    <w:rsid w:val="004A04E5"/>
    <w:rsid w:val="004A0F4B"/>
    <w:rsid w:val="004A113B"/>
    <w:rsid w:val="004A2881"/>
    <w:rsid w:val="004A4F4E"/>
    <w:rsid w:val="004B0B60"/>
    <w:rsid w:val="004B3C0D"/>
    <w:rsid w:val="004B45B5"/>
    <w:rsid w:val="004C15AC"/>
    <w:rsid w:val="004C15C8"/>
    <w:rsid w:val="004C18FA"/>
    <w:rsid w:val="004C4A04"/>
    <w:rsid w:val="004C545C"/>
    <w:rsid w:val="004C67F9"/>
    <w:rsid w:val="004C7811"/>
    <w:rsid w:val="004D1A0B"/>
    <w:rsid w:val="004D62D8"/>
    <w:rsid w:val="004D7CA1"/>
    <w:rsid w:val="004E52B4"/>
    <w:rsid w:val="004F169C"/>
    <w:rsid w:val="004F3856"/>
    <w:rsid w:val="004F3E21"/>
    <w:rsid w:val="004F483D"/>
    <w:rsid w:val="004F4B2F"/>
    <w:rsid w:val="004F4F46"/>
    <w:rsid w:val="004F516D"/>
    <w:rsid w:val="004F7232"/>
    <w:rsid w:val="004F7FA8"/>
    <w:rsid w:val="005018B3"/>
    <w:rsid w:val="00504303"/>
    <w:rsid w:val="005069FF"/>
    <w:rsid w:val="005129FB"/>
    <w:rsid w:val="00513750"/>
    <w:rsid w:val="00515B89"/>
    <w:rsid w:val="005177B3"/>
    <w:rsid w:val="0052329F"/>
    <w:rsid w:val="00530910"/>
    <w:rsid w:val="00530CC4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5090"/>
    <w:rsid w:val="00567209"/>
    <w:rsid w:val="005734C8"/>
    <w:rsid w:val="00577FDD"/>
    <w:rsid w:val="00583984"/>
    <w:rsid w:val="00584F5B"/>
    <w:rsid w:val="005864AA"/>
    <w:rsid w:val="0058679B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C0B8F"/>
    <w:rsid w:val="005C4256"/>
    <w:rsid w:val="005D2092"/>
    <w:rsid w:val="005D315D"/>
    <w:rsid w:val="005E169F"/>
    <w:rsid w:val="005E2754"/>
    <w:rsid w:val="005E5788"/>
    <w:rsid w:val="005E7B6E"/>
    <w:rsid w:val="005E7DE2"/>
    <w:rsid w:val="005F396D"/>
    <w:rsid w:val="005F3CDB"/>
    <w:rsid w:val="005F3E3E"/>
    <w:rsid w:val="005F61BE"/>
    <w:rsid w:val="00600361"/>
    <w:rsid w:val="006061C5"/>
    <w:rsid w:val="00606743"/>
    <w:rsid w:val="00607C31"/>
    <w:rsid w:val="00610BA2"/>
    <w:rsid w:val="00617FF3"/>
    <w:rsid w:val="00625ABC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503CD"/>
    <w:rsid w:val="00652DFC"/>
    <w:rsid w:val="00660844"/>
    <w:rsid w:val="0066091E"/>
    <w:rsid w:val="006614E7"/>
    <w:rsid w:val="0066477E"/>
    <w:rsid w:val="00667A54"/>
    <w:rsid w:val="00670138"/>
    <w:rsid w:val="0067120B"/>
    <w:rsid w:val="00686559"/>
    <w:rsid w:val="00695662"/>
    <w:rsid w:val="00695ECA"/>
    <w:rsid w:val="006A0A66"/>
    <w:rsid w:val="006A15D2"/>
    <w:rsid w:val="006A16FA"/>
    <w:rsid w:val="006A1EAD"/>
    <w:rsid w:val="006A2492"/>
    <w:rsid w:val="006A35BF"/>
    <w:rsid w:val="006A3F95"/>
    <w:rsid w:val="006A5D21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034B"/>
    <w:rsid w:val="006F63CB"/>
    <w:rsid w:val="006F78BD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4283"/>
    <w:rsid w:val="007473A7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E91"/>
    <w:rsid w:val="0078389F"/>
    <w:rsid w:val="00783BFE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291D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041B"/>
    <w:rsid w:val="007F1FB9"/>
    <w:rsid w:val="007F20F9"/>
    <w:rsid w:val="007F5AF3"/>
    <w:rsid w:val="007F752F"/>
    <w:rsid w:val="00801A8B"/>
    <w:rsid w:val="00806DD9"/>
    <w:rsid w:val="008101C1"/>
    <w:rsid w:val="00814A4F"/>
    <w:rsid w:val="00815312"/>
    <w:rsid w:val="008161C4"/>
    <w:rsid w:val="0081794C"/>
    <w:rsid w:val="008227C9"/>
    <w:rsid w:val="00822C5B"/>
    <w:rsid w:val="0083070C"/>
    <w:rsid w:val="00830BF2"/>
    <w:rsid w:val="00831651"/>
    <w:rsid w:val="00831C47"/>
    <w:rsid w:val="008337D8"/>
    <w:rsid w:val="00833BF5"/>
    <w:rsid w:val="008352DC"/>
    <w:rsid w:val="00836E19"/>
    <w:rsid w:val="0085112F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C55"/>
    <w:rsid w:val="008A3FAA"/>
    <w:rsid w:val="008A5FAE"/>
    <w:rsid w:val="008B2985"/>
    <w:rsid w:val="008B4962"/>
    <w:rsid w:val="008B65D5"/>
    <w:rsid w:val="008B68BB"/>
    <w:rsid w:val="008C018B"/>
    <w:rsid w:val="008C40EC"/>
    <w:rsid w:val="008C449E"/>
    <w:rsid w:val="008C5082"/>
    <w:rsid w:val="008C6978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068"/>
    <w:rsid w:val="008F7930"/>
    <w:rsid w:val="008F7998"/>
    <w:rsid w:val="008F7B2A"/>
    <w:rsid w:val="00905B4E"/>
    <w:rsid w:val="00906F40"/>
    <w:rsid w:val="00907DA5"/>
    <w:rsid w:val="009103BB"/>
    <w:rsid w:val="00911444"/>
    <w:rsid w:val="00912A45"/>
    <w:rsid w:val="00913AA6"/>
    <w:rsid w:val="009170D5"/>
    <w:rsid w:val="009178F9"/>
    <w:rsid w:val="009209CC"/>
    <w:rsid w:val="00922AF7"/>
    <w:rsid w:val="00923C6A"/>
    <w:rsid w:val="00924C32"/>
    <w:rsid w:val="00926B5E"/>
    <w:rsid w:val="009272F5"/>
    <w:rsid w:val="009310C9"/>
    <w:rsid w:val="009312FB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3EB4"/>
    <w:rsid w:val="00955CB7"/>
    <w:rsid w:val="009576B1"/>
    <w:rsid w:val="00957D38"/>
    <w:rsid w:val="00957FAC"/>
    <w:rsid w:val="00961923"/>
    <w:rsid w:val="00962264"/>
    <w:rsid w:val="00962413"/>
    <w:rsid w:val="00963300"/>
    <w:rsid w:val="00963666"/>
    <w:rsid w:val="009640DB"/>
    <w:rsid w:val="009700AB"/>
    <w:rsid w:val="009706DC"/>
    <w:rsid w:val="0097276D"/>
    <w:rsid w:val="00972B2C"/>
    <w:rsid w:val="00972D6C"/>
    <w:rsid w:val="00976FBA"/>
    <w:rsid w:val="009806B1"/>
    <w:rsid w:val="009817B5"/>
    <w:rsid w:val="00981961"/>
    <w:rsid w:val="00985EA7"/>
    <w:rsid w:val="00990E6A"/>
    <w:rsid w:val="0099474B"/>
    <w:rsid w:val="009963D1"/>
    <w:rsid w:val="009A05C4"/>
    <w:rsid w:val="009A0B5F"/>
    <w:rsid w:val="009A1F1C"/>
    <w:rsid w:val="009A33C6"/>
    <w:rsid w:val="009A39EF"/>
    <w:rsid w:val="009B00DE"/>
    <w:rsid w:val="009B29ED"/>
    <w:rsid w:val="009B3AE6"/>
    <w:rsid w:val="009B4E74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41EB"/>
    <w:rsid w:val="009D4F9E"/>
    <w:rsid w:val="009D55B2"/>
    <w:rsid w:val="009D5C26"/>
    <w:rsid w:val="009D6945"/>
    <w:rsid w:val="009E01B2"/>
    <w:rsid w:val="009E0793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46D6"/>
    <w:rsid w:val="00A3009B"/>
    <w:rsid w:val="00A31810"/>
    <w:rsid w:val="00A347E3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57D15"/>
    <w:rsid w:val="00A61D1F"/>
    <w:rsid w:val="00A63408"/>
    <w:rsid w:val="00A63840"/>
    <w:rsid w:val="00A6436E"/>
    <w:rsid w:val="00A657F1"/>
    <w:rsid w:val="00A729BF"/>
    <w:rsid w:val="00A76646"/>
    <w:rsid w:val="00A80574"/>
    <w:rsid w:val="00A80F6D"/>
    <w:rsid w:val="00A8287A"/>
    <w:rsid w:val="00A82FE6"/>
    <w:rsid w:val="00A8484F"/>
    <w:rsid w:val="00A85BBA"/>
    <w:rsid w:val="00A90223"/>
    <w:rsid w:val="00A90CC0"/>
    <w:rsid w:val="00A92D71"/>
    <w:rsid w:val="00A96525"/>
    <w:rsid w:val="00AA4978"/>
    <w:rsid w:val="00AA5FCD"/>
    <w:rsid w:val="00AB0059"/>
    <w:rsid w:val="00AB0A78"/>
    <w:rsid w:val="00AB4211"/>
    <w:rsid w:val="00AB75EB"/>
    <w:rsid w:val="00AC3266"/>
    <w:rsid w:val="00AC36F0"/>
    <w:rsid w:val="00AC548E"/>
    <w:rsid w:val="00AD0A63"/>
    <w:rsid w:val="00AD2975"/>
    <w:rsid w:val="00AD3BD8"/>
    <w:rsid w:val="00AD5594"/>
    <w:rsid w:val="00AD5E91"/>
    <w:rsid w:val="00AD776B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5F5"/>
    <w:rsid w:val="00AF5FAF"/>
    <w:rsid w:val="00B000D1"/>
    <w:rsid w:val="00B01EBB"/>
    <w:rsid w:val="00B10587"/>
    <w:rsid w:val="00B105F8"/>
    <w:rsid w:val="00B10E51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400C1"/>
    <w:rsid w:val="00B470CE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0581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579"/>
    <w:rsid w:val="00BD495F"/>
    <w:rsid w:val="00BD55EC"/>
    <w:rsid w:val="00BD725B"/>
    <w:rsid w:val="00BD7B36"/>
    <w:rsid w:val="00BD7D34"/>
    <w:rsid w:val="00BE1656"/>
    <w:rsid w:val="00BE1B2D"/>
    <w:rsid w:val="00BE4324"/>
    <w:rsid w:val="00BE50DA"/>
    <w:rsid w:val="00BE7559"/>
    <w:rsid w:val="00BF039A"/>
    <w:rsid w:val="00BF19E8"/>
    <w:rsid w:val="00BF2584"/>
    <w:rsid w:val="00BF2F9D"/>
    <w:rsid w:val="00BF425C"/>
    <w:rsid w:val="00BF5800"/>
    <w:rsid w:val="00C03B81"/>
    <w:rsid w:val="00C03DCE"/>
    <w:rsid w:val="00C05C3A"/>
    <w:rsid w:val="00C0705F"/>
    <w:rsid w:val="00C11CAA"/>
    <w:rsid w:val="00C138CF"/>
    <w:rsid w:val="00C14673"/>
    <w:rsid w:val="00C154DC"/>
    <w:rsid w:val="00C156C7"/>
    <w:rsid w:val="00C1787B"/>
    <w:rsid w:val="00C17FF8"/>
    <w:rsid w:val="00C26C38"/>
    <w:rsid w:val="00C309E5"/>
    <w:rsid w:val="00C34DA4"/>
    <w:rsid w:val="00C37207"/>
    <w:rsid w:val="00C37F5D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0AB1"/>
    <w:rsid w:val="00C71458"/>
    <w:rsid w:val="00C722E2"/>
    <w:rsid w:val="00C7395F"/>
    <w:rsid w:val="00C7422D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97577"/>
    <w:rsid w:val="00CA5999"/>
    <w:rsid w:val="00CA64F6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20F"/>
    <w:rsid w:val="00CE2E4A"/>
    <w:rsid w:val="00CE644E"/>
    <w:rsid w:val="00CF75B0"/>
    <w:rsid w:val="00D01AE5"/>
    <w:rsid w:val="00D04BB6"/>
    <w:rsid w:val="00D04E95"/>
    <w:rsid w:val="00D07B34"/>
    <w:rsid w:val="00D1105A"/>
    <w:rsid w:val="00D11914"/>
    <w:rsid w:val="00D13ADF"/>
    <w:rsid w:val="00D14BC5"/>
    <w:rsid w:val="00D15068"/>
    <w:rsid w:val="00D226CD"/>
    <w:rsid w:val="00D264AF"/>
    <w:rsid w:val="00D266E0"/>
    <w:rsid w:val="00D27A87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50A2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A3D12"/>
    <w:rsid w:val="00DA66D4"/>
    <w:rsid w:val="00DA6E69"/>
    <w:rsid w:val="00DB00C5"/>
    <w:rsid w:val="00DB4D89"/>
    <w:rsid w:val="00DB66CC"/>
    <w:rsid w:val="00DB7868"/>
    <w:rsid w:val="00DB7D5B"/>
    <w:rsid w:val="00DC0766"/>
    <w:rsid w:val="00DC2A4A"/>
    <w:rsid w:val="00DC3470"/>
    <w:rsid w:val="00DC7ED9"/>
    <w:rsid w:val="00DD394D"/>
    <w:rsid w:val="00DD433A"/>
    <w:rsid w:val="00DE1D84"/>
    <w:rsid w:val="00DF035A"/>
    <w:rsid w:val="00DF0CA3"/>
    <w:rsid w:val="00DF2030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887"/>
    <w:rsid w:val="00E13CA2"/>
    <w:rsid w:val="00E1519F"/>
    <w:rsid w:val="00E16F97"/>
    <w:rsid w:val="00E231FB"/>
    <w:rsid w:val="00E24742"/>
    <w:rsid w:val="00E31030"/>
    <w:rsid w:val="00E3170D"/>
    <w:rsid w:val="00E32058"/>
    <w:rsid w:val="00E321BC"/>
    <w:rsid w:val="00E32F06"/>
    <w:rsid w:val="00E34CFB"/>
    <w:rsid w:val="00E354C5"/>
    <w:rsid w:val="00E47BE6"/>
    <w:rsid w:val="00E50129"/>
    <w:rsid w:val="00E51353"/>
    <w:rsid w:val="00E56375"/>
    <w:rsid w:val="00E60C83"/>
    <w:rsid w:val="00E619CF"/>
    <w:rsid w:val="00E62A21"/>
    <w:rsid w:val="00E749FF"/>
    <w:rsid w:val="00E750A3"/>
    <w:rsid w:val="00E75227"/>
    <w:rsid w:val="00E76F55"/>
    <w:rsid w:val="00E77E0F"/>
    <w:rsid w:val="00E8129C"/>
    <w:rsid w:val="00E83B15"/>
    <w:rsid w:val="00E860EA"/>
    <w:rsid w:val="00E86B0A"/>
    <w:rsid w:val="00E94482"/>
    <w:rsid w:val="00E97821"/>
    <w:rsid w:val="00EA0339"/>
    <w:rsid w:val="00EA04FE"/>
    <w:rsid w:val="00EA0E37"/>
    <w:rsid w:val="00EA2913"/>
    <w:rsid w:val="00EA3A25"/>
    <w:rsid w:val="00EA3E73"/>
    <w:rsid w:val="00EA3F43"/>
    <w:rsid w:val="00EA576A"/>
    <w:rsid w:val="00EA5C7B"/>
    <w:rsid w:val="00EA60F7"/>
    <w:rsid w:val="00EA6A27"/>
    <w:rsid w:val="00EA75E4"/>
    <w:rsid w:val="00EB0129"/>
    <w:rsid w:val="00EB0FAF"/>
    <w:rsid w:val="00EB2B9E"/>
    <w:rsid w:val="00EB32D3"/>
    <w:rsid w:val="00EB39DC"/>
    <w:rsid w:val="00EB5954"/>
    <w:rsid w:val="00EB7F3A"/>
    <w:rsid w:val="00EC5332"/>
    <w:rsid w:val="00EC5E82"/>
    <w:rsid w:val="00EC7102"/>
    <w:rsid w:val="00EC7D7C"/>
    <w:rsid w:val="00ED25A6"/>
    <w:rsid w:val="00ED30A0"/>
    <w:rsid w:val="00ED683C"/>
    <w:rsid w:val="00EE2C25"/>
    <w:rsid w:val="00EE381D"/>
    <w:rsid w:val="00EE56D1"/>
    <w:rsid w:val="00EE71EA"/>
    <w:rsid w:val="00EF0DEF"/>
    <w:rsid w:val="00EF20EC"/>
    <w:rsid w:val="00EF2C9A"/>
    <w:rsid w:val="00EF53E8"/>
    <w:rsid w:val="00F04387"/>
    <w:rsid w:val="00F10CB2"/>
    <w:rsid w:val="00F11C35"/>
    <w:rsid w:val="00F12F9E"/>
    <w:rsid w:val="00F15858"/>
    <w:rsid w:val="00F15C35"/>
    <w:rsid w:val="00F20571"/>
    <w:rsid w:val="00F231BE"/>
    <w:rsid w:val="00F248DF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6277D"/>
    <w:rsid w:val="00F7227D"/>
    <w:rsid w:val="00F729B1"/>
    <w:rsid w:val="00F74751"/>
    <w:rsid w:val="00F74970"/>
    <w:rsid w:val="00F74F59"/>
    <w:rsid w:val="00F75D72"/>
    <w:rsid w:val="00F76549"/>
    <w:rsid w:val="00F77FDA"/>
    <w:rsid w:val="00F80133"/>
    <w:rsid w:val="00F81648"/>
    <w:rsid w:val="00F847AD"/>
    <w:rsid w:val="00F936A7"/>
    <w:rsid w:val="00F937F4"/>
    <w:rsid w:val="00F94DB7"/>
    <w:rsid w:val="00F94F52"/>
    <w:rsid w:val="00F94FA3"/>
    <w:rsid w:val="00FA08D8"/>
    <w:rsid w:val="00FA2937"/>
    <w:rsid w:val="00FA6A02"/>
    <w:rsid w:val="00FB1160"/>
    <w:rsid w:val="00FB41A4"/>
    <w:rsid w:val="00FC00C1"/>
    <w:rsid w:val="00FC3AD1"/>
    <w:rsid w:val="00FC6CCB"/>
    <w:rsid w:val="00FC6F7B"/>
    <w:rsid w:val="00FC7D84"/>
    <w:rsid w:val="00FD14C1"/>
    <w:rsid w:val="00FD3CB8"/>
    <w:rsid w:val="00FD66CC"/>
    <w:rsid w:val="00FD761D"/>
    <w:rsid w:val="00FE0875"/>
    <w:rsid w:val="00FE1BD3"/>
    <w:rsid w:val="00FE236E"/>
    <w:rsid w:val="00FE30DE"/>
    <w:rsid w:val="00FE5673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684F0"/>
  <w15:docId w15:val="{16646FA5-47D9-4D84-A445-28D5785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uiPriority w:val="99"/>
    <w:semiHidden/>
    <w:unhideWhenUsed/>
    <w:rsid w:val="0083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7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2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116C38815924F98F32AB58D7AB3B0" ma:contentTypeVersion="9" ma:contentTypeDescription="Create a new document." ma:contentTypeScope="" ma:versionID="e081456216441623c6078220ca0e15b5">
  <xsd:schema xmlns:xsd="http://www.w3.org/2001/XMLSchema" xmlns:xs="http://www.w3.org/2001/XMLSchema" xmlns:p="http://schemas.microsoft.com/office/2006/metadata/properties" xmlns:ns3="2aa6e675-c004-42df-8693-6c114598bb55" targetNamespace="http://schemas.microsoft.com/office/2006/metadata/properties" ma:root="true" ma:fieldsID="6b7e2a880c116033929fcce8b8a4c76c" ns3:_="">
    <xsd:import namespace="2aa6e675-c004-42df-8693-6c114598bb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6e675-c004-42df-8693-6c114598b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63266-3E12-414D-BAAB-10A931315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CEA76-5FA7-4990-BACD-DAF7EB948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6e675-c004-42df-8693-6c114598b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937DB-2470-4D5F-8965-8A5FA6023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katarzyna.juszczak@pwr.edu.pl</cp:lastModifiedBy>
  <cp:revision>2</cp:revision>
  <cp:lastPrinted>2023-07-12T09:59:00Z</cp:lastPrinted>
  <dcterms:created xsi:type="dcterms:W3CDTF">2023-08-28T07:44:00Z</dcterms:created>
  <dcterms:modified xsi:type="dcterms:W3CDTF">2023-08-28T07:44:00Z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0x010100D14116C38815924F98F32AB58D7AB3B0</vt:lpwstr>
  </property>
</Properties>
</file>